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39545" w14:textId="77777777" w:rsidR="0018010B" w:rsidRPr="00040211" w:rsidRDefault="0018010B" w:rsidP="00C37ECE">
      <w:pPr>
        <w:pStyle w:val="AKT"/>
      </w:pPr>
    </w:p>
    <w:p w14:paraId="11123EE0" w14:textId="6F61A3BE" w:rsidR="004452F3" w:rsidRPr="00040211" w:rsidRDefault="004452F3" w:rsidP="006A7106">
      <w:pPr>
        <w:jc w:val="center"/>
        <w:rPr>
          <w:rFonts w:ascii="Arial Narrow" w:hAnsi="Arial Narrow" w:cs="Arial"/>
          <w:b/>
          <w:sz w:val="24"/>
          <w:szCs w:val="24"/>
          <w:lang w:val="pl-PL"/>
        </w:rPr>
      </w:pPr>
      <w:r w:rsidRPr="00040211">
        <w:rPr>
          <w:rFonts w:ascii="Arial Narrow" w:hAnsi="Arial Narrow" w:cs="Arial"/>
          <w:b/>
          <w:sz w:val="24"/>
          <w:szCs w:val="24"/>
          <w:lang w:val="pl-PL"/>
        </w:rPr>
        <w:t xml:space="preserve">PROJEKTY UCHWAŁ ZWYCZAJNEGO WALNEGO ZGROMADZENIA SPÓŁKI MEDICALGORITHMICS S.A. </w:t>
      </w:r>
    </w:p>
    <w:p w14:paraId="0402E3CE" w14:textId="07351820" w:rsidR="004452F3" w:rsidRPr="00040211" w:rsidRDefault="004452F3" w:rsidP="004452F3">
      <w:pPr>
        <w:pStyle w:val="Akapitzlist1"/>
        <w:spacing w:after="0" w:line="240" w:lineRule="auto"/>
        <w:ind w:left="0"/>
        <w:jc w:val="center"/>
        <w:rPr>
          <w:rFonts w:ascii="Arial Narrow" w:hAnsi="Arial Narrow" w:cs="Arial"/>
          <w:b/>
          <w:sz w:val="24"/>
          <w:szCs w:val="24"/>
          <w:lang w:val="pl-PL"/>
        </w:rPr>
      </w:pPr>
      <w:r w:rsidRPr="00040211">
        <w:rPr>
          <w:rFonts w:ascii="Arial Narrow" w:hAnsi="Arial Narrow" w:cs="Arial"/>
          <w:b/>
          <w:sz w:val="24"/>
          <w:szCs w:val="24"/>
          <w:lang w:val="pl-PL"/>
        </w:rPr>
        <w:t xml:space="preserve">ZWOŁANEGO NA DZIEŃ </w:t>
      </w:r>
      <w:r w:rsidR="00266855" w:rsidRPr="00E44B39">
        <w:rPr>
          <w:rFonts w:ascii="Arial Narrow" w:hAnsi="Arial Narrow" w:cs="Arial"/>
          <w:b/>
          <w:sz w:val="24"/>
          <w:szCs w:val="24"/>
          <w:lang w:val="pl-PL"/>
        </w:rPr>
        <w:t>2</w:t>
      </w:r>
      <w:r w:rsidR="006A7106">
        <w:rPr>
          <w:rFonts w:ascii="Arial Narrow" w:hAnsi="Arial Narrow" w:cs="Arial"/>
          <w:b/>
          <w:sz w:val="24"/>
          <w:szCs w:val="24"/>
          <w:lang w:val="pl-PL"/>
        </w:rPr>
        <w:t>0</w:t>
      </w:r>
      <w:r w:rsidRPr="00E44B39">
        <w:rPr>
          <w:rFonts w:ascii="Arial Narrow" w:hAnsi="Arial Narrow" w:cs="Arial"/>
          <w:b/>
          <w:sz w:val="24"/>
          <w:szCs w:val="24"/>
          <w:lang w:val="pl-PL"/>
        </w:rPr>
        <w:t xml:space="preserve"> CZERWCA </w:t>
      </w:r>
      <w:r w:rsidR="00953420" w:rsidRPr="00E44B39">
        <w:rPr>
          <w:rFonts w:ascii="Arial Narrow" w:hAnsi="Arial Narrow" w:cs="Arial"/>
          <w:b/>
          <w:sz w:val="24"/>
          <w:szCs w:val="24"/>
          <w:lang w:val="pl-PL"/>
        </w:rPr>
        <w:t>201</w:t>
      </w:r>
      <w:r w:rsidR="006A7106">
        <w:rPr>
          <w:rFonts w:ascii="Arial Narrow" w:hAnsi="Arial Narrow" w:cs="Arial"/>
          <w:b/>
          <w:sz w:val="24"/>
          <w:szCs w:val="24"/>
          <w:lang w:val="pl-PL"/>
        </w:rPr>
        <w:t>7</w:t>
      </w:r>
      <w:r w:rsidRPr="00040211">
        <w:rPr>
          <w:rFonts w:ascii="Arial Narrow" w:hAnsi="Arial Narrow" w:cs="Arial"/>
          <w:b/>
          <w:sz w:val="24"/>
          <w:szCs w:val="24"/>
          <w:lang w:val="pl-PL"/>
        </w:rPr>
        <w:t xml:space="preserve"> ROKU</w:t>
      </w:r>
    </w:p>
    <w:p w14:paraId="7DEA13CC" w14:textId="77777777" w:rsidR="004452F3" w:rsidRPr="00040211" w:rsidRDefault="004452F3" w:rsidP="004452F3">
      <w:pPr>
        <w:pStyle w:val="Akapitzlist1"/>
        <w:spacing w:after="0" w:line="240" w:lineRule="auto"/>
        <w:ind w:left="0"/>
        <w:jc w:val="center"/>
        <w:rPr>
          <w:rFonts w:ascii="Arial Narrow" w:hAnsi="Arial Narrow"/>
          <w:sz w:val="24"/>
          <w:szCs w:val="24"/>
          <w:lang w:val="pl-PL"/>
        </w:rPr>
      </w:pPr>
    </w:p>
    <w:p w14:paraId="180681A2" w14:textId="068104D5" w:rsidR="001E02DE" w:rsidRPr="00040211" w:rsidRDefault="001E02DE" w:rsidP="00857893">
      <w:pPr>
        <w:pStyle w:val="Akapitzlist1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sz w:val="24"/>
          <w:szCs w:val="24"/>
          <w:lang w:val="pl-PL"/>
        </w:rPr>
        <w:t>„</w:t>
      </w:r>
      <w:r w:rsidRPr="00040211">
        <w:rPr>
          <w:rFonts w:ascii="Arial Narrow" w:hAnsi="Arial Narrow"/>
          <w:b/>
          <w:sz w:val="24"/>
          <w:szCs w:val="24"/>
          <w:lang w:val="pl-PL"/>
        </w:rPr>
        <w:t>Uchwała nr 1/</w:t>
      </w:r>
      <w:r w:rsidR="009801C6" w:rsidRPr="00040211">
        <w:rPr>
          <w:rFonts w:ascii="Arial Narrow" w:hAnsi="Arial Narrow"/>
          <w:b/>
          <w:sz w:val="24"/>
          <w:szCs w:val="24"/>
          <w:lang w:val="pl-PL"/>
        </w:rPr>
        <w:t>06/</w:t>
      </w:r>
      <w:r w:rsidR="006A7106">
        <w:rPr>
          <w:rFonts w:ascii="Arial Narrow" w:hAnsi="Arial Narrow"/>
          <w:b/>
          <w:sz w:val="24"/>
          <w:szCs w:val="24"/>
          <w:lang w:val="pl-PL"/>
        </w:rPr>
        <w:t>2017</w:t>
      </w:r>
    </w:p>
    <w:p w14:paraId="4CA7D587" w14:textId="4B672AC8" w:rsidR="001E02DE" w:rsidRPr="00040211" w:rsidRDefault="001E02DE" w:rsidP="00857893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>Zwyczajnego Walnego Zgromadzenia Spółki</w:t>
      </w:r>
    </w:p>
    <w:p w14:paraId="5DB7864A" w14:textId="77777777" w:rsidR="001E02DE" w:rsidRPr="00040211" w:rsidRDefault="001E02DE" w:rsidP="00857893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>MEDICALGORITHMICS S.A.</w:t>
      </w:r>
    </w:p>
    <w:p w14:paraId="64A7B473" w14:textId="5FCC85D8" w:rsidR="001E02DE" w:rsidRPr="00040211" w:rsidRDefault="001E02DE" w:rsidP="00857893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z dnia </w:t>
      </w:r>
      <w:r w:rsidR="006A7106">
        <w:rPr>
          <w:rFonts w:ascii="Arial Narrow" w:hAnsi="Arial Narrow"/>
          <w:b/>
          <w:sz w:val="24"/>
          <w:szCs w:val="24"/>
          <w:lang w:val="pl-PL"/>
        </w:rPr>
        <w:t>20 czerwca 2017</w:t>
      </w:r>
      <w:r w:rsidR="009801C6" w:rsidRPr="00040211">
        <w:rPr>
          <w:rFonts w:ascii="Arial Narrow" w:hAnsi="Arial Narrow"/>
          <w:b/>
          <w:sz w:val="24"/>
          <w:szCs w:val="24"/>
          <w:lang w:val="pl-PL"/>
        </w:rPr>
        <w:t xml:space="preserve"> roku</w:t>
      </w:r>
    </w:p>
    <w:p w14:paraId="10C28B61" w14:textId="77777777" w:rsidR="001E02DE" w:rsidRPr="00040211" w:rsidRDefault="001E02DE" w:rsidP="00857893">
      <w:pPr>
        <w:pStyle w:val="Akapitzlist1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>w sprawie wyboru Przewodniczącego Walnego Zgromadzenia</w:t>
      </w:r>
    </w:p>
    <w:p w14:paraId="1269B56C" w14:textId="77777777" w:rsidR="001E02DE" w:rsidRPr="00040211" w:rsidRDefault="001E02DE" w:rsidP="00857893">
      <w:pPr>
        <w:pStyle w:val="Akapitzlist1"/>
        <w:spacing w:after="0" w:line="240" w:lineRule="auto"/>
        <w:ind w:left="0"/>
        <w:jc w:val="both"/>
        <w:rPr>
          <w:rFonts w:ascii="Arial Narrow" w:hAnsi="Arial Narrow"/>
          <w:sz w:val="24"/>
          <w:szCs w:val="24"/>
          <w:lang w:val="pl-PL"/>
        </w:rPr>
      </w:pPr>
    </w:p>
    <w:p w14:paraId="7C61B803" w14:textId="551C0F8D" w:rsidR="000D39AF" w:rsidRPr="00040211" w:rsidRDefault="001E02DE" w:rsidP="00857893">
      <w:pPr>
        <w:pStyle w:val="Akapitzlist1"/>
        <w:spacing w:after="0" w:line="240" w:lineRule="auto"/>
        <w:ind w:left="0"/>
        <w:jc w:val="both"/>
        <w:rPr>
          <w:rFonts w:ascii="Arial Narrow" w:hAnsi="Arial Narrow"/>
          <w:sz w:val="24"/>
          <w:szCs w:val="24"/>
          <w:lang w:val="pl-PL"/>
        </w:rPr>
      </w:pPr>
      <w:r w:rsidRPr="00040211">
        <w:rPr>
          <w:rFonts w:ascii="Arial Narrow" w:hAnsi="Arial Narrow"/>
          <w:sz w:val="24"/>
          <w:szCs w:val="24"/>
          <w:lang w:val="pl-PL"/>
        </w:rPr>
        <w:t xml:space="preserve">Zwyczajne Walne Zgromadzenie Spółki MEDICALGORITHMICS Spółka Akcyjna z siedzibą w Warszawie postanawia wybrać na Przewodniczącego Walnego Zgromadzenia </w:t>
      </w:r>
      <w:r w:rsidR="009801C6" w:rsidRPr="00CF6877">
        <w:rPr>
          <w:rFonts w:ascii="Arial Narrow" w:hAnsi="Arial Narrow"/>
          <w:sz w:val="24"/>
          <w:szCs w:val="24"/>
          <w:lang w:val="pl-PL"/>
        </w:rPr>
        <w:t>__________</w:t>
      </w:r>
      <w:r w:rsidR="001D360F">
        <w:rPr>
          <w:rFonts w:ascii="Arial Narrow" w:hAnsi="Arial Narrow"/>
          <w:sz w:val="24"/>
          <w:szCs w:val="24"/>
          <w:lang w:val="pl-PL"/>
        </w:rPr>
        <w:t>.”</w:t>
      </w:r>
    </w:p>
    <w:p w14:paraId="4BDD4BBE" w14:textId="77777777" w:rsidR="000D39AF" w:rsidRPr="00040211" w:rsidRDefault="000D39AF" w:rsidP="00857893">
      <w:pPr>
        <w:pStyle w:val="Akapitzlist1"/>
        <w:spacing w:after="0" w:line="240" w:lineRule="auto"/>
        <w:ind w:left="0"/>
        <w:jc w:val="center"/>
        <w:rPr>
          <w:rFonts w:ascii="Arial Narrow" w:hAnsi="Arial Narrow"/>
          <w:sz w:val="24"/>
          <w:szCs w:val="24"/>
          <w:lang w:val="pl-PL"/>
        </w:rPr>
      </w:pPr>
    </w:p>
    <w:p w14:paraId="03AF8D39" w14:textId="25DCDC5C" w:rsidR="001E02DE" w:rsidRPr="00040211" w:rsidRDefault="001E02DE" w:rsidP="00857893">
      <w:pPr>
        <w:pStyle w:val="Akapitzlist1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sz w:val="24"/>
          <w:szCs w:val="24"/>
          <w:lang w:val="pl-PL"/>
        </w:rPr>
        <w:t>„</w:t>
      </w: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Uchwała nr </w:t>
      </w:r>
      <w:r w:rsidR="00C977EC">
        <w:rPr>
          <w:rFonts w:ascii="Arial Narrow" w:hAnsi="Arial Narrow"/>
          <w:b/>
          <w:sz w:val="24"/>
          <w:szCs w:val="24"/>
          <w:lang w:val="pl-PL"/>
        </w:rPr>
        <w:t>2</w:t>
      </w:r>
      <w:r w:rsidRPr="00040211">
        <w:rPr>
          <w:rFonts w:ascii="Arial Narrow" w:hAnsi="Arial Narrow"/>
          <w:b/>
          <w:sz w:val="24"/>
          <w:szCs w:val="24"/>
          <w:lang w:val="pl-PL"/>
        </w:rPr>
        <w:t>/</w:t>
      </w:r>
      <w:r w:rsidR="009801C6" w:rsidRPr="00040211">
        <w:rPr>
          <w:rFonts w:ascii="Arial Narrow" w:hAnsi="Arial Narrow"/>
          <w:b/>
          <w:sz w:val="24"/>
          <w:szCs w:val="24"/>
          <w:lang w:val="pl-PL"/>
        </w:rPr>
        <w:t>06/</w:t>
      </w:r>
      <w:r w:rsidR="006A7106">
        <w:rPr>
          <w:rFonts w:ascii="Arial Narrow" w:hAnsi="Arial Narrow"/>
          <w:b/>
          <w:sz w:val="24"/>
          <w:szCs w:val="24"/>
          <w:lang w:val="pl-PL"/>
        </w:rPr>
        <w:t>2017</w:t>
      </w:r>
    </w:p>
    <w:p w14:paraId="00C964FB" w14:textId="4FE11325" w:rsidR="001E02DE" w:rsidRPr="00040211" w:rsidRDefault="001E02DE" w:rsidP="00857893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>Zwyczajnego Walnego Zgromadzenia Spółki</w:t>
      </w:r>
    </w:p>
    <w:p w14:paraId="4933972C" w14:textId="77777777" w:rsidR="001E02DE" w:rsidRPr="00040211" w:rsidRDefault="001E02DE" w:rsidP="00857893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>MEDICALGORITHMICS S.A.</w:t>
      </w:r>
    </w:p>
    <w:p w14:paraId="5B3B5058" w14:textId="4C0A6267" w:rsidR="001E02DE" w:rsidRPr="00040211" w:rsidRDefault="001E02DE" w:rsidP="00857893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z dnia </w:t>
      </w:r>
      <w:r w:rsidR="006A7106">
        <w:rPr>
          <w:rFonts w:ascii="Arial Narrow" w:hAnsi="Arial Narrow"/>
          <w:b/>
          <w:sz w:val="24"/>
          <w:szCs w:val="24"/>
          <w:lang w:val="pl-PL"/>
        </w:rPr>
        <w:t>20 czerwca 2017</w:t>
      </w:r>
      <w:r w:rsidR="009801C6" w:rsidRPr="00040211">
        <w:rPr>
          <w:rFonts w:ascii="Arial Narrow" w:hAnsi="Arial Narrow"/>
          <w:b/>
          <w:sz w:val="24"/>
          <w:szCs w:val="24"/>
          <w:lang w:val="pl-PL"/>
        </w:rPr>
        <w:t xml:space="preserve"> roku</w:t>
      </w:r>
    </w:p>
    <w:p w14:paraId="0D8631B7" w14:textId="77777777" w:rsidR="001E02DE" w:rsidRPr="00040211" w:rsidRDefault="001E02DE" w:rsidP="00857893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>w sprawie przyjęcia porządku obrad Walnego Zgromadzenia</w:t>
      </w:r>
    </w:p>
    <w:p w14:paraId="702DE29D" w14:textId="77777777" w:rsidR="001E02DE" w:rsidRPr="00040211" w:rsidRDefault="001E02DE" w:rsidP="00857893">
      <w:pPr>
        <w:jc w:val="both"/>
        <w:rPr>
          <w:rFonts w:ascii="Arial Narrow" w:hAnsi="Arial Narrow"/>
          <w:b/>
          <w:sz w:val="24"/>
          <w:szCs w:val="24"/>
          <w:lang w:val="pl-PL"/>
        </w:rPr>
      </w:pPr>
    </w:p>
    <w:p w14:paraId="1D2D76DF" w14:textId="52B22230" w:rsidR="006A7106" w:rsidRDefault="001E02DE" w:rsidP="00857893">
      <w:pPr>
        <w:jc w:val="both"/>
        <w:rPr>
          <w:rFonts w:ascii="Arial Narrow" w:hAnsi="Arial Narrow"/>
          <w:sz w:val="24"/>
          <w:szCs w:val="24"/>
          <w:lang w:val="pl-PL" w:eastAsia="en-US"/>
        </w:rPr>
      </w:pPr>
      <w:r w:rsidRPr="00040211">
        <w:rPr>
          <w:rFonts w:ascii="Arial Narrow" w:hAnsi="Arial Narrow"/>
          <w:sz w:val="24"/>
          <w:szCs w:val="24"/>
          <w:lang w:val="pl-PL" w:eastAsia="en-US"/>
        </w:rPr>
        <w:t xml:space="preserve">Zwyczajne Walne Zgromadzenie Spółki </w:t>
      </w:r>
      <w:r w:rsidRPr="00040211">
        <w:rPr>
          <w:rFonts w:ascii="Arial Narrow" w:hAnsi="Arial Narrow"/>
          <w:sz w:val="24"/>
          <w:szCs w:val="24"/>
          <w:lang w:val="pl-PL"/>
        </w:rPr>
        <w:t>MEDICALGORITHMICS</w:t>
      </w:r>
      <w:r w:rsidRPr="00040211">
        <w:rPr>
          <w:rFonts w:ascii="Arial Narrow" w:hAnsi="Arial Narrow"/>
          <w:sz w:val="24"/>
          <w:szCs w:val="24"/>
          <w:lang w:val="pl-PL" w:eastAsia="en-US"/>
        </w:rPr>
        <w:t xml:space="preserve"> Spółka Akcyjna z siedzibą w Warszawie przyjmuje niniejszym następujący porządek obrad Walnego Zgromadzenia:</w:t>
      </w:r>
      <w:r w:rsidR="00035CE1" w:rsidRPr="00040211">
        <w:rPr>
          <w:rFonts w:ascii="Arial Narrow" w:hAnsi="Arial Narrow"/>
          <w:sz w:val="24"/>
          <w:szCs w:val="24"/>
          <w:lang w:val="pl-PL" w:eastAsia="en-US"/>
        </w:rPr>
        <w:t xml:space="preserve"> </w:t>
      </w:r>
    </w:p>
    <w:p w14:paraId="1F8399F5" w14:textId="77777777" w:rsidR="006A7106" w:rsidRPr="006A7106" w:rsidRDefault="006A7106" w:rsidP="006A7106">
      <w:pPr>
        <w:widowControl w:val="0"/>
        <w:numPr>
          <w:ilvl w:val="0"/>
          <w:numId w:val="2"/>
        </w:numPr>
        <w:suppressAutoHyphens/>
        <w:jc w:val="both"/>
        <w:rPr>
          <w:rFonts w:ascii="Arial Narrow" w:hAnsi="Arial Narrow"/>
          <w:sz w:val="24"/>
          <w:szCs w:val="24"/>
          <w:lang w:eastAsia="en-US"/>
        </w:rPr>
      </w:pPr>
      <w:r w:rsidRPr="006A7106">
        <w:rPr>
          <w:rFonts w:ascii="Arial Narrow" w:hAnsi="Arial Narrow"/>
          <w:sz w:val="24"/>
          <w:szCs w:val="24"/>
          <w:lang w:eastAsia="en-US"/>
        </w:rPr>
        <w:t>Otwarcie Walnego Zgromadzenia;</w:t>
      </w:r>
    </w:p>
    <w:p w14:paraId="16B6033B" w14:textId="77777777" w:rsidR="006A7106" w:rsidRPr="006A7106" w:rsidRDefault="006A7106" w:rsidP="006A7106">
      <w:pPr>
        <w:widowControl w:val="0"/>
        <w:numPr>
          <w:ilvl w:val="0"/>
          <w:numId w:val="2"/>
        </w:numPr>
        <w:suppressAutoHyphens/>
        <w:jc w:val="both"/>
        <w:rPr>
          <w:rFonts w:ascii="Arial Narrow" w:hAnsi="Arial Narrow"/>
          <w:sz w:val="24"/>
          <w:szCs w:val="24"/>
          <w:lang w:eastAsia="en-US"/>
        </w:rPr>
      </w:pPr>
      <w:r w:rsidRPr="006A7106">
        <w:rPr>
          <w:rFonts w:ascii="Arial Narrow" w:hAnsi="Arial Narrow"/>
          <w:sz w:val="24"/>
          <w:szCs w:val="24"/>
          <w:lang w:eastAsia="en-US"/>
        </w:rPr>
        <w:t>Wybór Przewodniczącego Walnego Zgromadzenia;</w:t>
      </w:r>
    </w:p>
    <w:p w14:paraId="5FA69CE3" w14:textId="77777777" w:rsidR="006A7106" w:rsidRPr="006A7106" w:rsidRDefault="006A7106" w:rsidP="006A7106">
      <w:pPr>
        <w:widowControl w:val="0"/>
        <w:numPr>
          <w:ilvl w:val="0"/>
          <w:numId w:val="2"/>
        </w:numPr>
        <w:suppressAutoHyphens/>
        <w:jc w:val="both"/>
        <w:rPr>
          <w:rFonts w:ascii="Arial Narrow" w:hAnsi="Arial Narrow"/>
          <w:sz w:val="24"/>
          <w:szCs w:val="24"/>
          <w:lang w:eastAsia="en-US"/>
        </w:rPr>
      </w:pPr>
      <w:r w:rsidRPr="006A7106">
        <w:rPr>
          <w:rFonts w:ascii="Arial Narrow" w:hAnsi="Arial Narrow"/>
          <w:sz w:val="24"/>
          <w:szCs w:val="24"/>
          <w:lang w:eastAsia="en-US"/>
        </w:rPr>
        <w:t>Stwierdzenie prawidłowości zwołania Walnego Zgromadzenia i jego zdolności do podejmowania uchwał;</w:t>
      </w:r>
    </w:p>
    <w:p w14:paraId="15DDA1FC" w14:textId="77777777" w:rsidR="006A7106" w:rsidRPr="006A7106" w:rsidRDefault="006A7106" w:rsidP="006A7106">
      <w:pPr>
        <w:widowControl w:val="0"/>
        <w:numPr>
          <w:ilvl w:val="0"/>
          <w:numId w:val="2"/>
        </w:numPr>
        <w:suppressAutoHyphens/>
        <w:jc w:val="both"/>
        <w:rPr>
          <w:rFonts w:ascii="Arial Narrow" w:hAnsi="Arial Narrow"/>
          <w:sz w:val="24"/>
          <w:szCs w:val="24"/>
          <w:lang w:eastAsia="en-US"/>
        </w:rPr>
      </w:pPr>
      <w:r w:rsidRPr="006A7106">
        <w:rPr>
          <w:rFonts w:ascii="Arial Narrow" w:hAnsi="Arial Narrow"/>
          <w:sz w:val="24"/>
          <w:szCs w:val="24"/>
          <w:lang w:eastAsia="en-US"/>
        </w:rPr>
        <w:t>Podjęcie uchwały w sprawie przyjęcia porządku obrad Walnego Zgromadzenia;</w:t>
      </w:r>
    </w:p>
    <w:p w14:paraId="729BFB23" w14:textId="03A50374" w:rsidR="006A7106" w:rsidRPr="00052EA2" w:rsidRDefault="006A7106" w:rsidP="00052EA2">
      <w:pPr>
        <w:widowControl w:val="0"/>
        <w:numPr>
          <w:ilvl w:val="0"/>
          <w:numId w:val="2"/>
        </w:numPr>
        <w:suppressAutoHyphens/>
        <w:jc w:val="both"/>
        <w:rPr>
          <w:rFonts w:ascii="Arial Narrow" w:hAnsi="Arial Narrow"/>
          <w:sz w:val="24"/>
          <w:szCs w:val="24"/>
          <w:lang w:eastAsia="en-US"/>
        </w:rPr>
      </w:pP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Przedstawienie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sprawozdania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finansowego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Spółki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za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rok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obrotowy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 xml:space="preserve"> 2016, </w:t>
      </w: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sprawozdania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Zarządu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 xml:space="preserve"> z </w:t>
      </w: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działalności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Spółki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za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rok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obrotowy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 xml:space="preserve"> 2016, </w:t>
      </w:r>
      <w:proofErr w:type="spellStart"/>
      <w:r w:rsidR="00052EA2" w:rsidRPr="006A7106">
        <w:rPr>
          <w:rFonts w:ascii="Arial Narrow" w:hAnsi="Arial Narrow"/>
          <w:sz w:val="24"/>
          <w:szCs w:val="24"/>
          <w:lang w:eastAsia="en-US"/>
        </w:rPr>
        <w:t>skonsolidowanego</w:t>
      </w:r>
      <w:proofErr w:type="spellEnd"/>
      <w:r w:rsidR="00052EA2"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="00052EA2" w:rsidRPr="006A7106">
        <w:rPr>
          <w:rFonts w:ascii="Arial Narrow" w:hAnsi="Arial Narrow"/>
          <w:sz w:val="24"/>
          <w:szCs w:val="24"/>
          <w:lang w:eastAsia="en-US"/>
        </w:rPr>
        <w:t>sprawozdania</w:t>
      </w:r>
      <w:proofErr w:type="spellEnd"/>
      <w:r w:rsidR="00052EA2"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="00052EA2" w:rsidRPr="006A7106">
        <w:rPr>
          <w:rFonts w:ascii="Arial Narrow" w:hAnsi="Arial Narrow"/>
          <w:sz w:val="24"/>
          <w:szCs w:val="24"/>
          <w:lang w:eastAsia="en-US"/>
        </w:rPr>
        <w:t>finansowego</w:t>
      </w:r>
      <w:proofErr w:type="spellEnd"/>
      <w:r w:rsidR="00052EA2"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="00052EA2" w:rsidRPr="006A7106">
        <w:rPr>
          <w:rFonts w:ascii="Arial Narrow" w:hAnsi="Arial Narrow"/>
          <w:sz w:val="24"/>
          <w:szCs w:val="24"/>
          <w:lang w:eastAsia="en-US"/>
        </w:rPr>
        <w:t>Grupy</w:t>
      </w:r>
      <w:proofErr w:type="spellEnd"/>
      <w:r w:rsidR="00052EA2"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="00052EA2" w:rsidRPr="006A7106">
        <w:rPr>
          <w:rFonts w:ascii="Arial Narrow" w:hAnsi="Arial Narrow"/>
          <w:sz w:val="24"/>
          <w:szCs w:val="24"/>
          <w:lang w:eastAsia="en-US"/>
        </w:rPr>
        <w:t>Kapitałowej</w:t>
      </w:r>
      <w:proofErr w:type="spellEnd"/>
      <w:r w:rsidR="00052EA2" w:rsidRPr="006A7106">
        <w:rPr>
          <w:rFonts w:ascii="Arial Narrow" w:hAnsi="Arial Narrow"/>
          <w:sz w:val="24"/>
          <w:szCs w:val="24"/>
          <w:lang w:eastAsia="en-US"/>
        </w:rPr>
        <w:t xml:space="preserve"> Medicalgorithmics </w:t>
      </w:r>
      <w:proofErr w:type="spellStart"/>
      <w:r w:rsidR="00052EA2" w:rsidRPr="006A7106">
        <w:rPr>
          <w:rFonts w:ascii="Arial Narrow" w:hAnsi="Arial Narrow"/>
          <w:sz w:val="24"/>
          <w:szCs w:val="24"/>
          <w:lang w:eastAsia="en-US"/>
        </w:rPr>
        <w:t>za</w:t>
      </w:r>
      <w:proofErr w:type="spellEnd"/>
      <w:r w:rsidR="00052EA2"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="00052EA2" w:rsidRPr="006A7106">
        <w:rPr>
          <w:rFonts w:ascii="Arial Narrow" w:hAnsi="Arial Narrow"/>
          <w:sz w:val="24"/>
          <w:szCs w:val="24"/>
          <w:lang w:eastAsia="en-US"/>
        </w:rPr>
        <w:t>rok</w:t>
      </w:r>
      <w:proofErr w:type="spellEnd"/>
      <w:r w:rsidR="00052EA2"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="00052EA2" w:rsidRPr="006A7106">
        <w:rPr>
          <w:rFonts w:ascii="Arial Narrow" w:hAnsi="Arial Narrow"/>
          <w:sz w:val="24"/>
          <w:szCs w:val="24"/>
          <w:lang w:eastAsia="en-US"/>
        </w:rPr>
        <w:t>obrotowy</w:t>
      </w:r>
      <w:proofErr w:type="spellEnd"/>
      <w:r w:rsidR="00052EA2" w:rsidRPr="006A7106">
        <w:rPr>
          <w:rFonts w:ascii="Arial Narrow" w:hAnsi="Arial Narrow"/>
          <w:sz w:val="24"/>
          <w:szCs w:val="24"/>
          <w:lang w:eastAsia="en-US"/>
        </w:rPr>
        <w:t xml:space="preserve"> 2016,</w:t>
      </w:r>
      <w:r w:rsidR="00052EA2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052EA2">
        <w:rPr>
          <w:rFonts w:ascii="Arial Narrow" w:hAnsi="Arial Narrow"/>
          <w:sz w:val="24"/>
          <w:szCs w:val="24"/>
          <w:lang w:eastAsia="en-US"/>
        </w:rPr>
        <w:t>sprawozdania</w:t>
      </w:r>
      <w:proofErr w:type="spellEnd"/>
      <w:r w:rsidRPr="00052EA2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052EA2">
        <w:rPr>
          <w:rFonts w:ascii="Arial Narrow" w:hAnsi="Arial Narrow"/>
          <w:sz w:val="24"/>
          <w:szCs w:val="24"/>
          <w:lang w:eastAsia="en-US"/>
        </w:rPr>
        <w:t>Zarządu</w:t>
      </w:r>
      <w:proofErr w:type="spellEnd"/>
      <w:r w:rsidRPr="00052EA2">
        <w:rPr>
          <w:rFonts w:ascii="Arial Narrow" w:hAnsi="Arial Narrow"/>
          <w:sz w:val="24"/>
          <w:szCs w:val="24"/>
          <w:lang w:eastAsia="en-US"/>
        </w:rPr>
        <w:t xml:space="preserve"> z </w:t>
      </w:r>
      <w:proofErr w:type="spellStart"/>
      <w:r w:rsidRPr="00052EA2">
        <w:rPr>
          <w:rFonts w:ascii="Arial Narrow" w:hAnsi="Arial Narrow"/>
          <w:sz w:val="24"/>
          <w:szCs w:val="24"/>
          <w:lang w:eastAsia="en-US"/>
        </w:rPr>
        <w:t>działalności</w:t>
      </w:r>
      <w:proofErr w:type="spellEnd"/>
      <w:r w:rsidRPr="00052EA2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052EA2">
        <w:rPr>
          <w:rFonts w:ascii="Arial Narrow" w:hAnsi="Arial Narrow"/>
          <w:sz w:val="24"/>
          <w:szCs w:val="24"/>
          <w:lang w:eastAsia="en-US"/>
        </w:rPr>
        <w:t>Grupy</w:t>
      </w:r>
      <w:proofErr w:type="spellEnd"/>
      <w:r w:rsidRPr="00052EA2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052EA2">
        <w:rPr>
          <w:rFonts w:ascii="Arial Narrow" w:hAnsi="Arial Narrow"/>
          <w:sz w:val="24"/>
          <w:szCs w:val="24"/>
          <w:lang w:eastAsia="en-US"/>
        </w:rPr>
        <w:t>Kapitałowej</w:t>
      </w:r>
      <w:proofErr w:type="spellEnd"/>
      <w:r w:rsidRPr="00052EA2">
        <w:rPr>
          <w:rFonts w:ascii="Arial Narrow" w:hAnsi="Arial Narrow"/>
          <w:sz w:val="24"/>
          <w:szCs w:val="24"/>
          <w:lang w:eastAsia="en-US"/>
        </w:rPr>
        <w:t xml:space="preserve"> Medicalgorithmics </w:t>
      </w:r>
      <w:proofErr w:type="spellStart"/>
      <w:r w:rsidRPr="00052EA2">
        <w:rPr>
          <w:rFonts w:ascii="Arial Narrow" w:hAnsi="Arial Narrow"/>
          <w:sz w:val="24"/>
          <w:szCs w:val="24"/>
          <w:lang w:eastAsia="en-US"/>
        </w:rPr>
        <w:t>za</w:t>
      </w:r>
      <w:proofErr w:type="spellEnd"/>
      <w:r w:rsidRPr="00052EA2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052EA2">
        <w:rPr>
          <w:rFonts w:ascii="Arial Narrow" w:hAnsi="Arial Narrow"/>
          <w:sz w:val="24"/>
          <w:szCs w:val="24"/>
          <w:lang w:eastAsia="en-US"/>
        </w:rPr>
        <w:t>rok</w:t>
      </w:r>
      <w:proofErr w:type="spellEnd"/>
      <w:r w:rsidRPr="00052EA2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052EA2">
        <w:rPr>
          <w:rFonts w:ascii="Arial Narrow" w:hAnsi="Arial Narrow"/>
          <w:sz w:val="24"/>
          <w:szCs w:val="24"/>
          <w:lang w:eastAsia="en-US"/>
        </w:rPr>
        <w:t>obrotowy</w:t>
      </w:r>
      <w:proofErr w:type="spellEnd"/>
      <w:r w:rsidRPr="00052EA2">
        <w:rPr>
          <w:rFonts w:ascii="Arial Narrow" w:hAnsi="Arial Narrow"/>
          <w:sz w:val="24"/>
          <w:szCs w:val="24"/>
          <w:lang w:eastAsia="en-US"/>
        </w:rPr>
        <w:t xml:space="preserve"> 2016, </w:t>
      </w:r>
      <w:proofErr w:type="spellStart"/>
      <w:r w:rsidRPr="00052EA2">
        <w:rPr>
          <w:rFonts w:ascii="Arial Narrow" w:hAnsi="Arial Narrow"/>
          <w:sz w:val="24"/>
          <w:szCs w:val="24"/>
          <w:lang w:eastAsia="en-US"/>
        </w:rPr>
        <w:t>rekomendacji</w:t>
      </w:r>
      <w:proofErr w:type="spellEnd"/>
      <w:r w:rsidRPr="00052EA2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052EA2">
        <w:rPr>
          <w:rFonts w:ascii="Arial Narrow" w:hAnsi="Arial Narrow"/>
          <w:sz w:val="24"/>
          <w:szCs w:val="24"/>
          <w:lang w:eastAsia="en-US"/>
        </w:rPr>
        <w:t>Rady</w:t>
      </w:r>
      <w:proofErr w:type="spellEnd"/>
      <w:r w:rsidRPr="00052EA2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052EA2">
        <w:rPr>
          <w:rFonts w:ascii="Arial Narrow" w:hAnsi="Arial Narrow"/>
          <w:sz w:val="24"/>
          <w:szCs w:val="24"/>
          <w:lang w:eastAsia="en-US"/>
        </w:rPr>
        <w:t>Nadzorczej</w:t>
      </w:r>
      <w:proofErr w:type="spellEnd"/>
      <w:r w:rsidRPr="00052EA2">
        <w:rPr>
          <w:rFonts w:ascii="Arial Narrow" w:hAnsi="Arial Narrow"/>
          <w:sz w:val="24"/>
          <w:szCs w:val="24"/>
          <w:lang w:eastAsia="en-US"/>
        </w:rPr>
        <w:t xml:space="preserve"> w </w:t>
      </w:r>
      <w:proofErr w:type="spellStart"/>
      <w:r w:rsidRPr="00052EA2">
        <w:rPr>
          <w:rFonts w:ascii="Arial Narrow" w:hAnsi="Arial Narrow"/>
          <w:sz w:val="24"/>
          <w:szCs w:val="24"/>
          <w:lang w:eastAsia="en-US"/>
        </w:rPr>
        <w:t>zakresie</w:t>
      </w:r>
      <w:proofErr w:type="spellEnd"/>
      <w:r w:rsidRPr="00052EA2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052EA2">
        <w:rPr>
          <w:rFonts w:ascii="Arial Narrow" w:hAnsi="Arial Narrow"/>
          <w:sz w:val="24"/>
          <w:szCs w:val="24"/>
          <w:lang w:eastAsia="en-US"/>
        </w:rPr>
        <w:t>zatwierdzenia</w:t>
      </w:r>
      <w:proofErr w:type="spellEnd"/>
      <w:r w:rsidRPr="00052EA2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052EA2">
        <w:rPr>
          <w:rFonts w:ascii="Arial Narrow" w:hAnsi="Arial Narrow"/>
          <w:sz w:val="24"/>
          <w:szCs w:val="24"/>
          <w:lang w:eastAsia="en-US"/>
        </w:rPr>
        <w:t>sprawozdania</w:t>
      </w:r>
      <w:proofErr w:type="spellEnd"/>
      <w:r w:rsidRPr="00052EA2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052EA2">
        <w:rPr>
          <w:rFonts w:ascii="Arial Narrow" w:hAnsi="Arial Narrow"/>
          <w:sz w:val="24"/>
          <w:szCs w:val="24"/>
          <w:lang w:eastAsia="en-US"/>
        </w:rPr>
        <w:t>finansowego</w:t>
      </w:r>
      <w:proofErr w:type="spellEnd"/>
      <w:r w:rsidRPr="00052EA2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052EA2">
        <w:rPr>
          <w:rFonts w:ascii="Arial Narrow" w:hAnsi="Arial Narrow"/>
          <w:sz w:val="24"/>
          <w:szCs w:val="24"/>
          <w:lang w:eastAsia="en-US"/>
        </w:rPr>
        <w:t>Spółki</w:t>
      </w:r>
      <w:proofErr w:type="spellEnd"/>
      <w:r w:rsidR="006E1AF1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="006E1AF1">
        <w:rPr>
          <w:rFonts w:ascii="Arial Narrow" w:hAnsi="Arial Narrow"/>
          <w:sz w:val="24"/>
          <w:szCs w:val="24"/>
          <w:lang w:eastAsia="en-US"/>
        </w:rPr>
        <w:t>oraz</w:t>
      </w:r>
      <w:proofErr w:type="spellEnd"/>
      <w:r w:rsidRPr="00052EA2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052EA2">
        <w:rPr>
          <w:rFonts w:ascii="Arial Narrow" w:hAnsi="Arial Narrow"/>
          <w:sz w:val="24"/>
          <w:szCs w:val="24"/>
          <w:lang w:eastAsia="en-US"/>
        </w:rPr>
        <w:t>sprawozdania</w:t>
      </w:r>
      <w:proofErr w:type="spellEnd"/>
      <w:r w:rsidRPr="00052EA2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052EA2">
        <w:rPr>
          <w:rFonts w:ascii="Arial Narrow" w:hAnsi="Arial Narrow"/>
          <w:sz w:val="24"/>
          <w:szCs w:val="24"/>
          <w:lang w:eastAsia="en-US"/>
        </w:rPr>
        <w:t>Zarządu</w:t>
      </w:r>
      <w:proofErr w:type="spellEnd"/>
      <w:r w:rsidRPr="00052EA2">
        <w:rPr>
          <w:rFonts w:ascii="Arial Narrow" w:hAnsi="Arial Narrow"/>
          <w:sz w:val="24"/>
          <w:szCs w:val="24"/>
          <w:lang w:eastAsia="en-US"/>
        </w:rPr>
        <w:t xml:space="preserve"> z </w:t>
      </w:r>
      <w:proofErr w:type="spellStart"/>
      <w:r w:rsidRPr="00052EA2">
        <w:rPr>
          <w:rFonts w:ascii="Arial Narrow" w:hAnsi="Arial Narrow"/>
          <w:sz w:val="24"/>
          <w:szCs w:val="24"/>
          <w:lang w:eastAsia="en-US"/>
        </w:rPr>
        <w:t>działalności</w:t>
      </w:r>
      <w:proofErr w:type="spellEnd"/>
      <w:r w:rsidRPr="00052EA2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052EA2">
        <w:rPr>
          <w:rFonts w:ascii="Arial Narrow" w:hAnsi="Arial Narrow"/>
          <w:sz w:val="24"/>
          <w:szCs w:val="24"/>
          <w:lang w:eastAsia="en-US"/>
        </w:rPr>
        <w:t>Spółki</w:t>
      </w:r>
      <w:proofErr w:type="spellEnd"/>
      <w:r w:rsidRPr="00052EA2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052EA2">
        <w:rPr>
          <w:rFonts w:ascii="Arial Narrow" w:hAnsi="Arial Narrow"/>
          <w:sz w:val="24"/>
          <w:szCs w:val="24"/>
          <w:lang w:eastAsia="en-US"/>
        </w:rPr>
        <w:t>za</w:t>
      </w:r>
      <w:proofErr w:type="spellEnd"/>
      <w:r w:rsidRPr="00052EA2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052EA2">
        <w:rPr>
          <w:rFonts w:ascii="Arial Narrow" w:hAnsi="Arial Narrow"/>
          <w:sz w:val="24"/>
          <w:szCs w:val="24"/>
          <w:lang w:eastAsia="en-US"/>
        </w:rPr>
        <w:t>rok</w:t>
      </w:r>
      <w:proofErr w:type="spellEnd"/>
      <w:r w:rsidRPr="00052EA2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052EA2">
        <w:rPr>
          <w:rFonts w:ascii="Arial Narrow" w:hAnsi="Arial Narrow"/>
          <w:sz w:val="24"/>
          <w:szCs w:val="24"/>
          <w:lang w:eastAsia="en-US"/>
        </w:rPr>
        <w:t>obrotowy</w:t>
      </w:r>
      <w:proofErr w:type="spellEnd"/>
      <w:r w:rsidRPr="00052EA2">
        <w:rPr>
          <w:rFonts w:ascii="Arial Narrow" w:hAnsi="Arial Narrow"/>
          <w:sz w:val="24"/>
          <w:szCs w:val="24"/>
          <w:lang w:eastAsia="en-US"/>
        </w:rPr>
        <w:t xml:space="preserve"> 2016</w:t>
      </w:r>
      <w:r w:rsidR="00052EA2">
        <w:rPr>
          <w:rFonts w:ascii="Arial Narrow" w:hAnsi="Arial Narrow"/>
          <w:sz w:val="24"/>
          <w:szCs w:val="24"/>
          <w:lang w:eastAsia="en-US"/>
        </w:rPr>
        <w:t xml:space="preserve">, </w:t>
      </w:r>
      <w:proofErr w:type="spellStart"/>
      <w:r w:rsidR="00052EA2" w:rsidRPr="00052EA2">
        <w:rPr>
          <w:rFonts w:ascii="Arial Narrow" w:hAnsi="Arial Narrow"/>
          <w:sz w:val="24"/>
          <w:szCs w:val="24"/>
          <w:lang w:eastAsia="en-US"/>
        </w:rPr>
        <w:t>skonsolidowanego</w:t>
      </w:r>
      <w:proofErr w:type="spellEnd"/>
      <w:r w:rsidR="00052EA2" w:rsidRPr="00052EA2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="00052EA2" w:rsidRPr="00052EA2">
        <w:rPr>
          <w:rFonts w:ascii="Arial Narrow" w:hAnsi="Arial Narrow"/>
          <w:sz w:val="24"/>
          <w:szCs w:val="24"/>
          <w:lang w:eastAsia="en-US"/>
        </w:rPr>
        <w:t>sprawozdania</w:t>
      </w:r>
      <w:proofErr w:type="spellEnd"/>
      <w:r w:rsidR="00052EA2" w:rsidRPr="00052EA2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="00052EA2" w:rsidRPr="00052EA2">
        <w:rPr>
          <w:rFonts w:ascii="Arial Narrow" w:hAnsi="Arial Narrow"/>
          <w:sz w:val="24"/>
          <w:szCs w:val="24"/>
          <w:lang w:eastAsia="en-US"/>
        </w:rPr>
        <w:t>finansowego</w:t>
      </w:r>
      <w:proofErr w:type="spellEnd"/>
      <w:r w:rsidR="00052EA2" w:rsidRPr="00052EA2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="00052EA2" w:rsidRPr="00052EA2">
        <w:rPr>
          <w:rFonts w:ascii="Arial Narrow" w:hAnsi="Arial Narrow"/>
          <w:sz w:val="24"/>
          <w:szCs w:val="24"/>
          <w:lang w:eastAsia="en-US"/>
        </w:rPr>
        <w:t>Grupy</w:t>
      </w:r>
      <w:proofErr w:type="spellEnd"/>
      <w:r w:rsidR="00052EA2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="00052EA2">
        <w:rPr>
          <w:rFonts w:ascii="Arial Narrow" w:hAnsi="Arial Narrow"/>
          <w:sz w:val="24"/>
          <w:szCs w:val="24"/>
          <w:lang w:eastAsia="en-US"/>
        </w:rPr>
        <w:t>Kapitałowej</w:t>
      </w:r>
      <w:proofErr w:type="spellEnd"/>
      <w:r w:rsidR="00052EA2">
        <w:rPr>
          <w:rFonts w:ascii="Arial Narrow" w:hAnsi="Arial Narrow"/>
          <w:sz w:val="24"/>
          <w:szCs w:val="24"/>
          <w:lang w:eastAsia="en-US"/>
        </w:rPr>
        <w:t xml:space="preserve"> Medicalgorithmics</w:t>
      </w:r>
      <w:r w:rsidRPr="00052EA2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052EA2">
        <w:rPr>
          <w:rFonts w:ascii="Arial Narrow" w:hAnsi="Arial Narrow"/>
          <w:sz w:val="24"/>
          <w:szCs w:val="24"/>
          <w:lang w:eastAsia="en-US"/>
        </w:rPr>
        <w:t>oraz</w:t>
      </w:r>
      <w:proofErr w:type="spellEnd"/>
      <w:r w:rsidRPr="00052EA2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052EA2">
        <w:rPr>
          <w:rFonts w:ascii="Arial Narrow" w:hAnsi="Arial Narrow"/>
          <w:sz w:val="24"/>
          <w:szCs w:val="24"/>
          <w:lang w:eastAsia="en-US"/>
        </w:rPr>
        <w:t>sprawozdania</w:t>
      </w:r>
      <w:proofErr w:type="spellEnd"/>
      <w:r w:rsidRPr="00052EA2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052EA2">
        <w:rPr>
          <w:rFonts w:ascii="Arial Narrow" w:hAnsi="Arial Narrow"/>
          <w:sz w:val="24"/>
          <w:szCs w:val="24"/>
          <w:lang w:eastAsia="en-US"/>
        </w:rPr>
        <w:t>Zarządu</w:t>
      </w:r>
      <w:proofErr w:type="spellEnd"/>
      <w:r w:rsidRPr="00052EA2">
        <w:rPr>
          <w:rFonts w:ascii="Arial Narrow" w:hAnsi="Arial Narrow"/>
          <w:sz w:val="24"/>
          <w:szCs w:val="24"/>
          <w:lang w:eastAsia="en-US"/>
        </w:rPr>
        <w:t xml:space="preserve"> z </w:t>
      </w:r>
      <w:proofErr w:type="spellStart"/>
      <w:r w:rsidRPr="00052EA2">
        <w:rPr>
          <w:rFonts w:ascii="Arial Narrow" w:hAnsi="Arial Narrow"/>
          <w:sz w:val="24"/>
          <w:szCs w:val="24"/>
          <w:lang w:eastAsia="en-US"/>
        </w:rPr>
        <w:t>działalności</w:t>
      </w:r>
      <w:proofErr w:type="spellEnd"/>
      <w:r w:rsidRPr="00052EA2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052EA2">
        <w:rPr>
          <w:rFonts w:ascii="Arial Narrow" w:hAnsi="Arial Narrow"/>
          <w:sz w:val="24"/>
          <w:szCs w:val="24"/>
          <w:lang w:eastAsia="en-US"/>
        </w:rPr>
        <w:t>Grupy</w:t>
      </w:r>
      <w:proofErr w:type="spellEnd"/>
      <w:r w:rsidRPr="00052EA2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052EA2">
        <w:rPr>
          <w:rFonts w:ascii="Arial Narrow" w:hAnsi="Arial Narrow"/>
          <w:sz w:val="24"/>
          <w:szCs w:val="24"/>
          <w:lang w:eastAsia="en-US"/>
        </w:rPr>
        <w:t>Kapitałowej</w:t>
      </w:r>
      <w:proofErr w:type="spellEnd"/>
      <w:r w:rsidRPr="00052EA2">
        <w:rPr>
          <w:rFonts w:ascii="Arial Narrow" w:hAnsi="Arial Narrow"/>
          <w:sz w:val="24"/>
          <w:szCs w:val="24"/>
          <w:lang w:eastAsia="en-US"/>
        </w:rPr>
        <w:t xml:space="preserve"> Medicalgorithmics za rok obrotowy 2016, a także sprawozdania Rady Nadzorczej za rok obrotowy 2016;</w:t>
      </w:r>
    </w:p>
    <w:p w14:paraId="0C2452DB" w14:textId="3A2E1B9C" w:rsidR="006A7106" w:rsidRDefault="006A7106" w:rsidP="006A7106">
      <w:pPr>
        <w:widowControl w:val="0"/>
        <w:numPr>
          <w:ilvl w:val="0"/>
          <w:numId w:val="2"/>
        </w:numPr>
        <w:suppressAutoHyphens/>
        <w:jc w:val="both"/>
        <w:rPr>
          <w:rFonts w:ascii="Arial Narrow" w:hAnsi="Arial Narrow"/>
          <w:sz w:val="24"/>
          <w:szCs w:val="24"/>
          <w:lang w:eastAsia="en-US"/>
        </w:rPr>
      </w:pP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Rozpatrzenie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sprawozdania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finansowego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Spółki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="00686F4B">
        <w:rPr>
          <w:rFonts w:ascii="Arial Narrow" w:hAnsi="Arial Narrow"/>
          <w:sz w:val="24"/>
          <w:szCs w:val="24"/>
          <w:lang w:eastAsia="en-US"/>
        </w:rPr>
        <w:t>za</w:t>
      </w:r>
      <w:proofErr w:type="spellEnd"/>
      <w:r w:rsidR="00686F4B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="00686F4B">
        <w:rPr>
          <w:rFonts w:ascii="Arial Narrow" w:hAnsi="Arial Narrow"/>
          <w:sz w:val="24"/>
          <w:szCs w:val="24"/>
          <w:lang w:eastAsia="en-US"/>
        </w:rPr>
        <w:t>rok</w:t>
      </w:r>
      <w:proofErr w:type="spellEnd"/>
      <w:r w:rsidR="00686F4B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="00686F4B">
        <w:rPr>
          <w:rFonts w:ascii="Arial Narrow" w:hAnsi="Arial Narrow"/>
          <w:sz w:val="24"/>
          <w:szCs w:val="24"/>
          <w:lang w:eastAsia="en-US"/>
        </w:rPr>
        <w:t>obrotowy</w:t>
      </w:r>
      <w:proofErr w:type="spellEnd"/>
      <w:r w:rsidR="00686F4B">
        <w:rPr>
          <w:rFonts w:ascii="Arial Narrow" w:hAnsi="Arial Narrow"/>
          <w:sz w:val="24"/>
          <w:szCs w:val="24"/>
          <w:lang w:eastAsia="en-US"/>
        </w:rPr>
        <w:t xml:space="preserve"> 2016 </w:t>
      </w:r>
      <w:proofErr w:type="spellStart"/>
      <w:r w:rsidR="00B83D17">
        <w:rPr>
          <w:rFonts w:ascii="Arial Narrow" w:hAnsi="Arial Narrow"/>
          <w:sz w:val="24"/>
          <w:szCs w:val="24"/>
          <w:lang w:eastAsia="en-US"/>
        </w:rPr>
        <w:t>oraz</w:t>
      </w:r>
      <w:proofErr w:type="spellEnd"/>
      <w:r w:rsidR="00B83D17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="00B83D17" w:rsidRPr="007F6A11">
        <w:rPr>
          <w:rFonts w:ascii="Arial Narrow" w:hAnsi="Arial Narrow"/>
          <w:sz w:val="24"/>
          <w:szCs w:val="24"/>
          <w:lang w:eastAsia="en-US"/>
        </w:rPr>
        <w:t>sprawozdania</w:t>
      </w:r>
      <w:proofErr w:type="spellEnd"/>
      <w:r w:rsidR="00B83D17" w:rsidRPr="007F6A11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="00B83D17" w:rsidRPr="007F6A11">
        <w:rPr>
          <w:rFonts w:ascii="Arial Narrow" w:hAnsi="Arial Narrow"/>
          <w:sz w:val="24"/>
          <w:szCs w:val="24"/>
          <w:lang w:eastAsia="en-US"/>
        </w:rPr>
        <w:t>Zarządu</w:t>
      </w:r>
      <w:proofErr w:type="spellEnd"/>
      <w:r w:rsidR="00B83D17" w:rsidRPr="007F6A11">
        <w:rPr>
          <w:rFonts w:ascii="Arial Narrow" w:hAnsi="Arial Narrow"/>
          <w:sz w:val="24"/>
          <w:szCs w:val="24"/>
          <w:lang w:eastAsia="en-US"/>
        </w:rPr>
        <w:t xml:space="preserve"> z </w:t>
      </w:r>
      <w:proofErr w:type="spellStart"/>
      <w:r w:rsidR="00B83D17" w:rsidRPr="007F6A11">
        <w:rPr>
          <w:rFonts w:ascii="Arial Narrow" w:hAnsi="Arial Narrow"/>
          <w:sz w:val="24"/>
          <w:szCs w:val="24"/>
          <w:lang w:eastAsia="en-US"/>
        </w:rPr>
        <w:t>działalności</w:t>
      </w:r>
      <w:proofErr w:type="spellEnd"/>
      <w:r w:rsidR="00B83D17" w:rsidRPr="007F6A11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="00B83D17" w:rsidRPr="007F6A11">
        <w:rPr>
          <w:rFonts w:ascii="Arial Narrow" w:hAnsi="Arial Narrow"/>
          <w:sz w:val="24"/>
          <w:szCs w:val="24"/>
          <w:lang w:eastAsia="en-US"/>
        </w:rPr>
        <w:t>Spółki</w:t>
      </w:r>
      <w:proofErr w:type="spellEnd"/>
      <w:r w:rsidR="00B83D17" w:rsidRPr="007F6A11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za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rok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obrotowy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 xml:space="preserve"> 2016 </w:t>
      </w: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oraz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podjęcie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uchwały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 xml:space="preserve"> w </w:t>
      </w: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sprawie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r w:rsidR="00B83D17">
        <w:rPr>
          <w:rFonts w:ascii="Arial Narrow" w:hAnsi="Arial Narrow"/>
          <w:sz w:val="24"/>
          <w:szCs w:val="24"/>
          <w:lang w:eastAsia="en-US"/>
        </w:rPr>
        <w:t>ich</w:t>
      </w:r>
      <w:r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zatwierdzenia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>;</w:t>
      </w:r>
    </w:p>
    <w:p w14:paraId="688B478A" w14:textId="5D314153" w:rsidR="006A7106" w:rsidRPr="006A7106" w:rsidRDefault="006A7106" w:rsidP="006A7106">
      <w:pPr>
        <w:widowControl w:val="0"/>
        <w:numPr>
          <w:ilvl w:val="0"/>
          <w:numId w:val="2"/>
        </w:numPr>
        <w:suppressAutoHyphens/>
        <w:jc w:val="both"/>
        <w:rPr>
          <w:rFonts w:ascii="Arial Narrow" w:hAnsi="Arial Narrow"/>
          <w:sz w:val="24"/>
          <w:szCs w:val="24"/>
          <w:lang w:eastAsia="en-US"/>
        </w:rPr>
      </w:pP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Rozpatrzenie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skonsolidowanego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sprawozdania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finansowego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Grupy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Kapitałowej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 xml:space="preserve"> Medicalgorithmics </w:t>
      </w:r>
      <w:proofErr w:type="spellStart"/>
      <w:r w:rsidR="00686F4B">
        <w:rPr>
          <w:rFonts w:ascii="Arial Narrow" w:hAnsi="Arial Narrow"/>
          <w:sz w:val="24"/>
          <w:szCs w:val="24"/>
          <w:lang w:eastAsia="en-US"/>
        </w:rPr>
        <w:t>za</w:t>
      </w:r>
      <w:proofErr w:type="spellEnd"/>
      <w:r w:rsidR="00686F4B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="00686F4B">
        <w:rPr>
          <w:rFonts w:ascii="Arial Narrow" w:hAnsi="Arial Narrow"/>
          <w:sz w:val="24"/>
          <w:szCs w:val="24"/>
          <w:lang w:eastAsia="en-US"/>
        </w:rPr>
        <w:t>rok</w:t>
      </w:r>
      <w:proofErr w:type="spellEnd"/>
      <w:r w:rsidR="00686F4B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="00686F4B">
        <w:rPr>
          <w:rFonts w:ascii="Arial Narrow" w:hAnsi="Arial Narrow"/>
          <w:sz w:val="24"/>
          <w:szCs w:val="24"/>
          <w:lang w:eastAsia="en-US"/>
        </w:rPr>
        <w:t>obrotowy</w:t>
      </w:r>
      <w:proofErr w:type="spellEnd"/>
      <w:r w:rsidR="00686F4B">
        <w:rPr>
          <w:rFonts w:ascii="Arial Narrow" w:hAnsi="Arial Narrow"/>
          <w:sz w:val="24"/>
          <w:szCs w:val="24"/>
          <w:lang w:eastAsia="en-US"/>
        </w:rPr>
        <w:t xml:space="preserve"> 2016 </w:t>
      </w:r>
      <w:proofErr w:type="spellStart"/>
      <w:r w:rsidR="00B83D17">
        <w:rPr>
          <w:rFonts w:ascii="Arial Narrow" w:hAnsi="Arial Narrow"/>
          <w:sz w:val="24"/>
          <w:szCs w:val="24"/>
          <w:lang w:eastAsia="en-US"/>
        </w:rPr>
        <w:t>oraz</w:t>
      </w:r>
      <w:proofErr w:type="spellEnd"/>
      <w:r w:rsidR="00B83D17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="00B83D17" w:rsidRPr="006A7106">
        <w:rPr>
          <w:rFonts w:ascii="Arial Narrow" w:hAnsi="Arial Narrow"/>
          <w:sz w:val="24"/>
          <w:szCs w:val="24"/>
          <w:lang w:eastAsia="en-US"/>
        </w:rPr>
        <w:t>sprawozdania</w:t>
      </w:r>
      <w:proofErr w:type="spellEnd"/>
      <w:r w:rsidR="00B83D17"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="00B83D17" w:rsidRPr="006A7106">
        <w:rPr>
          <w:rFonts w:ascii="Arial Narrow" w:hAnsi="Arial Narrow"/>
          <w:sz w:val="24"/>
          <w:szCs w:val="24"/>
          <w:lang w:eastAsia="en-US"/>
        </w:rPr>
        <w:t>Zarządu</w:t>
      </w:r>
      <w:proofErr w:type="spellEnd"/>
      <w:r w:rsidR="00B83D17" w:rsidRPr="006A7106">
        <w:rPr>
          <w:rFonts w:ascii="Arial Narrow" w:hAnsi="Arial Narrow"/>
          <w:sz w:val="24"/>
          <w:szCs w:val="24"/>
          <w:lang w:eastAsia="en-US"/>
        </w:rPr>
        <w:t xml:space="preserve"> z </w:t>
      </w:r>
      <w:proofErr w:type="spellStart"/>
      <w:r w:rsidR="00B83D17" w:rsidRPr="006A7106">
        <w:rPr>
          <w:rFonts w:ascii="Arial Narrow" w:hAnsi="Arial Narrow"/>
          <w:sz w:val="24"/>
          <w:szCs w:val="24"/>
          <w:lang w:eastAsia="en-US"/>
        </w:rPr>
        <w:t>działalności</w:t>
      </w:r>
      <w:proofErr w:type="spellEnd"/>
      <w:r w:rsidR="00B83D17"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="00B83D17" w:rsidRPr="006A7106">
        <w:rPr>
          <w:rFonts w:ascii="Arial Narrow" w:hAnsi="Arial Narrow"/>
          <w:sz w:val="24"/>
          <w:szCs w:val="24"/>
          <w:lang w:eastAsia="en-US"/>
        </w:rPr>
        <w:t>Grupy</w:t>
      </w:r>
      <w:proofErr w:type="spellEnd"/>
      <w:r w:rsidR="00B83D17"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="00B83D17" w:rsidRPr="006A7106">
        <w:rPr>
          <w:rFonts w:ascii="Arial Narrow" w:hAnsi="Arial Narrow"/>
          <w:sz w:val="24"/>
          <w:szCs w:val="24"/>
          <w:lang w:eastAsia="en-US"/>
        </w:rPr>
        <w:t>Kapitałowej</w:t>
      </w:r>
      <w:proofErr w:type="spellEnd"/>
      <w:r w:rsidR="00B83D17" w:rsidRPr="006A7106">
        <w:rPr>
          <w:rFonts w:ascii="Arial Narrow" w:hAnsi="Arial Narrow"/>
          <w:sz w:val="24"/>
          <w:szCs w:val="24"/>
          <w:lang w:eastAsia="en-US"/>
        </w:rPr>
        <w:t xml:space="preserve"> Medicalgorithmics </w:t>
      </w: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za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rok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obrotowy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 xml:space="preserve"> 2016 </w:t>
      </w: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oraz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podjęcie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uchwały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 xml:space="preserve"> w </w:t>
      </w: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sprawie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r w:rsidR="00B83D17">
        <w:rPr>
          <w:rFonts w:ascii="Arial Narrow" w:hAnsi="Arial Narrow"/>
          <w:sz w:val="24"/>
          <w:szCs w:val="24"/>
          <w:lang w:eastAsia="en-US"/>
        </w:rPr>
        <w:t>ich</w:t>
      </w:r>
      <w:r w:rsidR="001D360F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zatwierdzenia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>;</w:t>
      </w:r>
    </w:p>
    <w:p w14:paraId="42446AE0" w14:textId="77777777" w:rsidR="006A7106" w:rsidRPr="006A7106" w:rsidRDefault="006A7106" w:rsidP="006A7106">
      <w:pPr>
        <w:widowControl w:val="0"/>
        <w:numPr>
          <w:ilvl w:val="0"/>
          <w:numId w:val="2"/>
        </w:numPr>
        <w:suppressAutoHyphens/>
        <w:jc w:val="both"/>
        <w:rPr>
          <w:rFonts w:ascii="Arial Narrow" w:hAnsi="Arial Narrow"/>
          <w:sz w:val="24"/>
          <w:szCs w:val="24"/>
          <w:lang w:eastAsia="en-US"/>
        </w:rPr>
      </w:pPr>
      <w:r w:rsidRPr="006A7106">
        <w:rPr>
          <w:rFonts w:ascii="Arial Narrow" w:hAnsi="Arial Narrow"/>
          <w:sz w:val="24"/>
          <w:szCs w:val="24"/>
          <w:lang w:eastAsia="en-US"/>
        </w:rPr>
        <w:t>Podjęcie uchwał w sprawie udzielenia absolutorium poszczególnym Członkom Zarządu Spółki z wykonania obowiązków w roku obrotowym kończącym się 31 grudnia 2016 r.;</w:t>
      </w:r>
    </w:p>
    <w:p w14:paraId="55C4E2DF" w14:textId="77777777" w:rsidR="006A7106" w:rsidRPr="006A7106" w:rsidRDefault="006A7106" w:rsidP="006A7106">
      <w:pPr>
        <w:widowControl w:val="0"/>
        <w:numPr>
          <w:ilvl w:val="0"/>
          <w:numId w:val="2"/>
        </w:numPr>
        <w:suppressAutoHyphens/>
        <w:jc w:val="both"/>
        <w:rPr>
          <w:rFonts w:ascii="Arial Narrow" w:hAnsi="Arial Narrow"/>
          <w:sz w:val="24"/>
          <w:szCs w:val="24"/>
          <w:lang w:eastAsia="en-US"/>
        </w:rPr>
      </w:pPr>
      <w:r w:rsidRPr="006A7106">
        <w:rPr>
          <w:rFonts w:ascii="Arial Narrow" w:hAnsi="Arial Narrow"/>
          <w:sz w:val="24"/>
          <w:szCs w:val="24"/>
          <w:lang w:eastAsia="en-US"/>
        </w:rPr>
        <w:t>Podjęcie uchwał w sprawie udzielenia absolutorium poszczególnym Członkom Rady Nadzorczej Spółki z wykonania obowiązków w roku obrotowym kończącym się 31 grudnia 2016 r.;</w:t>
      </w:r>
    </w:p>
    <w:p w14:paraId="29B35968" w14:textId="6660B16D" w:rsidR="006A7106" w:rsidRPr="001D360F" w:rsidRDefault="006A7106" w:rsidP="006A7106">
      <w:pPr>
        <w:widowControl w:val="0"/>
        <w:numPr>
          <w:ilvl w:val="0"/>
          <w:numId w:val="2"/>
        </w:numPr>
        <w:suppressAutoHyphens/>
        <w:jc w:val="both"/>
        <w:rPr>
          <w:rFonts w:ascii="Arial Narrow" w:hAnsi="Arial Narrow"/>
          <w:sz w:val="24"/>
          <w:szCs w:val="24"/>
          <w:lang w:eastAsia="en-US"/>
        </w:rPr>
      </w:pPr>
      <w:proofErr w:type="spellStart"/>
      <w:r w:rsidRPr="001D360F">
        <w:rPr>
          <w:rFonts w:ascii="Arial Narrow" w:hAnsi="Arial Narrow"/>
          <w:sz w:val="24"/>
          <w:szCs w:val="24"/>
          <w:lang w:eastAsia="en-US"/>
        </w:rPr>
        <w:t>Podjęcie</w:t>
      </w:r>
      <w:proofErr w:type="spellEnd"/>
      <w:r w:rsidRPr="001D360F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1D360F">
        <w:rPr>
          <w:rFonts w:ascii="Arial Narrow" w:hAnsi="Arial Narrow"/>
          <w:sz w:val="24"/>
          <w:szCs w:val="24"/>
          <w:lang w:eastAsia="en-US"/>
        </w:rPr>
        <w:t>uchwały</w:t>
      </w:r>
      <w:proofErr w:type="spellEnd"/>
      <w:r w:rsidRPr="001D360F">
        <w:rPr>
          <w:rFonts w:ascii="Arial Narrow" w:hAnsi="Arial Narrow"/>
          <w:sz w:val="24"/>
          <w:szCs w:val="24"/>
          <w:lang w:eastAsia="en-US"/>
        </w:rPr>
        <w:t xml:space="preserve"> w </w:t>
      </w:r>
      <w:proofErr w:type="spellStart"/>
      <w:r w:rsidRPr="001D360F">
        <w:rPr>
          <w:rFonts w:ascii="Arial Narrow" w:hAnsi="Arial Narrow"/>
          <w:sz w:val="24"/>
          <w:szCs w:val="24"/>
          <w:lang w:eastAsia="en-US"/>
        </w:rPr>
        <w:t>sprawie</w:t>
      </w:r>
      <w:proofErr w:type="spellEnd"/>
      <w:r w:rsidRPr="001D360F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1D360F">
        <w:rPr>
          <w:rFonts w:ascii="Arial Narrow" w:hAnsi="Arial Narrow"/>
          <w:sz w:val="24"/>
          <w:szCs w:val="24"/>
          <w:lang w:eastAsia="en-US"/>
        </w:rPr>
        <w:t>przeznaczenia</w:t>
      </w:r>
      <w:proofErr w:type="spellEnd"/>
      <w:r w:rsidRPr="001D360F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1D360F">
        <w:rPr>
          <w:rFonts w:ascii="Arial Narrow" w:hAnsi="Arial Narrow"/>
          <w:sz w:val="24"/>
          <w:szCs w:val="24"/>
          <w:lang w:eastAsia="en-US"/>
        </w:rPr>
        <w:t>zysku</w:t>
      </w:r>
      <w:proofErr w:type="spellEnd"/>
      <w:r w:rsidRPr="001D360F">
        <w:rPr>
          <w:rFonts w:ascii="Arial Narrow" w:hAnsi="Arial Narrow"/>
          <w:sz w:val="24"/>
          <w:szCs w:val="24"/>
          <w:lang w:eastAsia="en-US"/>
        </w:rPr>
        <w:t xml:space="preserve"> netto </w:t>
      </w:r>
      <w:proofErr w:type="spellStart"/>
      <w:r w:rsidRPr="001D360F">
        <w:rPr>
          <w:rFonts w:ascii="Arial Narrow" w:hAnsi="Arial Narrow"/>
          <w:sz w:val="24"/>
          <w:szCs w:val="24"/>
          <w:lang w:eastAsia="en-US"/>
        </w:rPr>
        <w:t>wykazanego</w:t>
      </w:r>
      <w:proofErr w:type="spellEnd"/>
      <w:r w:rsidRPr="001D360F">
        <w:rPr>
          <w:rFonts w:ascii="Arial Narrow" w:hAnsi="Arial Narrow"/>
          <w:sz w:val="24"/>
          <w:szCs w:val="24"/>
          <w:lang w:eastAsia="en-US"/>
        </w:rPr>
        <w:t xml:space="preserve"> w </w:t>
      </w:r>
      <w:proofErr w:type="spellStart"/>
      <w:r w:rsidRPr="001D360F">
        <w:rPr>
          <w:rFonts w:ascii="Arial Narrow" w:hAnsi="Arial Narrow"/>
          <w:sz w:val="24"/>
          <w:szCs w:val="24"/>
          <w:lang w:eastAsia="en-US"/>
        </w:rPr>
        <w:t>sprawozdaniu</w:t>
      </w:r>
      <w:proofErr w:type="spellEnd"/>
      <w:r w:rsidRPr="001D360F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1D360F">
        <w:rPr>
          <w:rFonts w:ascii="Arial Narrow" w:hAnsi="Arial Narrow"/>
          <w:sz w:val="24"/>
          <w:szCs w:val="24"/>
          <w:lang w:eastAsia="en-US"/>
        </w:rPr>
        <w:t>finansowym</w:t>
      </w:r>
      <w:proofErr w:type="spellEnd"/>
      <w:r w:rsidRPr="001D360F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="00927C01" w:rsidRPr="001D360F">
        <w:rPr>
          <w:rFonts w:ascii="Arial Narrow" w:hAnsi="Arial Narrow"/>
          <w:sz w:val="24"/>
          <w:szCs w:val="24"/>
          <w:lang w:eastAsia="en-US"/>
        </w:rPr>
        <w:t>Spółki</w:t>
      </w:r>
      <w:proofErr w:type="spellEnd"/>
      <w:r w:rsidR="00927C01" w:rsidRPr="001D360F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1D360F">
        <w:rPr>
          <w:rFonts w:ascii="Arial Narrow" w:hAnsi="Arial Narrow"/>
          <w:sz w:val="24"/>
          <w:szCs w:val="24"/>
          <w:lang w:eastAsia="en-US"/>
        </w:rPr>
        <w:t>za</w:t>
      </w:r>
      <w:proofErr w:type="spellEnd"/>
      <w:r w:rsidRPr="001D360F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1D360F">
        <w:rPr>
          <w:rFonts w:ascii="Arial Narrow" w:hAnsi="Arial Narrow"/>
          <w:sz w:val="24"/>
          <w:szCs w:val="24"/>
          <w:lang w:eastAsia="en-US"/>
        </w:rPr>
        <w:t>rok</w:t>
      </w:r>
      <w:proofErr w:type="spellEnd"/>
      <w:r w:rsidRPr="001D360F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1D360F">
        <w:rPr>
          <w:rFonts w:ascii="Arial Narrow" w:hAnsi="Arial Narrow"/>
          <w:sz w:val="24"/>
          <w:szCs w:val="24"/>
          <w:lang w:eastAsia="en-US"/>
        </w:rPr>
        <w:t>obrotowy</w:t>
      </w:r>
      <w:proofErr w:type="spellEnd"/>
      <w:r w:rsidRPr="001D360F">
        <w:rPr>
          <w:rFonts w:ascii="Arial Narrow" w:hAnsi="Arial Narrow"/>
          <w:sz w:val="24"/>
          <w:szCs w:val="24"/>
          <w:lang w:eastAsia="en-US"/>
        </w:rPr>
        <w:t xml:space="preserve"> 2016;</w:t>
      </w:r>
    </w:p>
    <w:p w14:paraId="74361BA8" w14:textId="336C80BC" w:rsidR="006A7106" w:rsidRPr="006A7106" w:rsidRDefault="006A7106" w:rsidP="006A7106">
      <w:pPr>
        <w:widowControl w:val="0"/>
        <w:numPr>
          <w:ilvl w:val="0"/>
          <w:numId w:val="2"/>
        </w:numPr>
        <w:suppressAutoHyphens/>
        <w:jc w:val="both"/>
        <w:rPr>
          <w:rFonts w:ascii="Arial Narrow" w:hAnsi="Arial Narrow"/>
          <w:sz w:val="24"/>
          <w:szCs w:val="24"/>
          <w:lang w:eastAsia="en-US"/>
        </w:rPr>
      </w:pP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Zamknięcie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obrad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Walnego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 xml:space="preserve"> </w:t>
      </w:r>
      <w:proofErr w:type="spellStart"/>
      <w:r w:rsidRPr="006A7106">
        <w:rPr>
          <w:rFonts w:ascii="Arial Narrow" w:hAnsi="Arial Narrow"/>
          <w:sz w:val="24"/>
          <w:szCs w:val="24"/>
          <w:lang w:eastAsia="en-US"/>
        </w:rPr>
        <w:t>Zgromadzenia</w:t>
      </w:r>
      <w:proofErr w:type="spellEnd"/>
      <w:r w:rsidRPr="006A7106">
        <w:rPr>
          <w:rFonts w:ascii="Arial Narrow" w:hAnsi="Arial Narrow"/>
          <w:sz w:val="24"/>
          <w:szCs w:val="24"/>
          <w:lang w:eastAsia="en-US"/>
        </w:rPr>
        <w:t>.</w:t>
      </w:r>
      <w:r w:rsidR="001D360F">
        <w:rPr>
          <w:rFonts w:ascii="Arial Narrow" w:hAnsi="Arial Narrow"/>
          <w:sz w:val="24"/>
          <w:szCs w:val="24"/>
          <w:lang w:eastAsia="en-US"/>
        </w:rPr>
        <w:t>“</w:t>
      </w:r>
    </w:p>
    <w:p w14:paraId="5ACFE348" w14:textId="77777777" w:rsidR="006A7106" w:rsidRDefault="006A7106" w:rsidP="00857893">
      <w:pPr>
        <w:jc w:val="both"/>
        <w:rPr>
          <w:rFonts w:ascii="Arial Narrow" w:hAnsi="Arial Narrow"/>
          <w:sz w:val="24"/>
          <w:szCs w:val="24"/>
          <w:lang w:val="pl-PL" w:eastAsia="en-US"/>
        </w:rPr>
      </w:pPr>
    </w:p>
    <w:p w14:paraId="215EA952" w14:textId="77777777" w:rsidR="001E02DE" w:rsidRDefault="001E02DE" w:rsidP="00857893">
      <w:pPr>
        <w:jc w:val="both"/>
        <w:rPr>
          <w:rFonts w:ascii="Arial Narrow" w:hAnsi="Arial Narrow"/>
          <w:b/>
          <w:sz w:val="24"/>
          <w:szCs w:val="24"/>
          <w:lang w:val="pl-PL"/>
        </w:rPr>
      </w:pPr>
    </w:p>
    <w:p w14:paraId="59046935" w14:textId="77777777" w:rsidR="00AA15F8" w:rsidRDefault="00AA15F8" w:rsidP="00857893">
      <w:pPr>
        <w:jc w:val="both"/>
        <w:rPr>
          <w:rFonts w:ascii="Arial Narrow" w:hAnsi="Arial Narrow"/>
          <w:b/>
          <w:sz w:val="24"/>
          <w:szCs w:val="24"/>
          <w:lang w:val="pl-PL"/>
        </w:rPr>
      </w:pPr>
    </w:p>
    <w:p w14:paraId="194501A1" w14:textId="77777777" w:rsidR="00AA15F8" w:rsidRPr="00040211" w:rsidRDefault="00AA15F8" w:rsidP="00857893">
      <w:pPr>
        <w:jc w:val="both"/>
        <w:rPr>
          <w:rFonts w:ascii="Arial Narrow" w:hAnsi="Arial Narrow"/>
          <w:b/>
          <w:sz w:val="24"/>
          <w:szCs w:val="24"/>
          <w:lang w:val="pl-PL"/>
        </w:rPr>
      </w:pPr>
    </w:p>
    <w:p w14:paraId="4AAE83FC" w14:textId="77777777" w:rsidR="009169E5" w:rsidRPr="00040211" w:rsidRDefault="009169E5" w:rsidP="009169E5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sz w:val="24"/>
          <w:szCs w:val="24"/>
          <w:lang w:val="pl-PL"/>
        </w:rPr>
        <w:lastRenderedPageBreak/>
        <w:t>„</w:t>
      </w: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Uchwała nr </w:t>
      </w:r>
      <w:r>
        <w:rPr>
          <w:rFonts w:ascii="Arial Narrow" w:hAnsi="Arial Narrow"/>
          <w:b/>
          <w:sz w:val="24"/>
          <w:szCs w:val="24"/>
          <w:lang w:val="pl-PL"/>
        </w:rPr>
        <w:t>3</w:t>
      </w:r>
      <w:r w:rsidRPr="00040211">
        <w:rPr>
          <w:rFonts w:ascii="Arial Narrow" w:hAnsi="Arial Narrow"/>
          <w:b/>
          <w:sz w:val="24"/>
          <w:szCs w:val="24"/>
          <w:lang w:val="pl-PL"/>
        </w:rPr>
        <w:t>/06/</w:t>
      </w:r>
      <w:r>
        <w:rPr>
          <w:rFonts w:ascii="Arial Narrow" w:hAnsi="Arial Narrow"/>
          <w:b/>
          <w:sz w:val="24"/>
          <w:szCs w:val="24"/>
          <w:lang w:val="pl-PL"/>
        </w:rPr>
        <w:t>2017</w:t>
      </w:r>
    </w:p>
    <w:p w14:paraId="240A2F4B" w14:textId="77777777" w:rsidR="009169E5" w:rsidRPr="00040211" w:rsidRDefault="009169E5" w:rsidP="009169E5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Zwyczajnego Walnego Zgromadzenia Spółki </w:t>
      </w:r>
    </w:p>
    <w:p w14:paraId="35C5146F" w14:textId="77777777" w:rsidR="009169E5" w:rsidRPr="00040211" w:rsidRDefault="009169E5" w:rsidP="009169E5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>MEDICALGORITHMICS S.A.</w:t>
      </w:r>
    </w:p>
    <w:p w14:paraId="64ADA50A" w14:textId="77777777" w:rsidR="009169E5" w:rsidRPr="00040211" w:rsidRDefault="009169E5" w:rsidP="009169E5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z dnia </w:t>
      </w:r>
      <w:r>
        <w:rPr>
          <w:rFonts w:ascii="Arial Narrow" w:hAnsi="Arial Narrow"/>
          <w:b/>
          <w:sz w:val="24"/>
          <w:szCs w:val="24"/>
          <w:lang w:val="pl-PL"/>
        </w:rPr>
        <w:t>20 czerwca 2017</w:t>
      </w: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 roku</w:t>
      </w:r>
    </w:p>
    <w:p w14:paraId="74A14BBE" w14:textId="77777777" w:rsidR="009169E5" w:rsidRPr="00040211" w:rsidRDefault="009169E5" w:rsidP="009169E5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w sprawie zatwierdzenia sprawozdania Zarządu z działalności Spółki w roku obrotowym kończącym się 31 grudnia </w:t>
      </w:r>
      <w:r>
        <w:rPr>
          <w:rFonts w:ascii="Arial Narrow" w:hAnsi="Arial Narrow"/>
          <w:b/>
          <w:sz w:val="24"/>
          <w:szCs w:val="24"/>
          <w:lang w:val="pl-PL"/>
        </w:rPr>
        <w:t>2016</w:t>
      </w: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 r.</w:t>
      </w:r>
    </w:p>
    <w:p w14:paraId="6AE3B36E" w14:textId="77777777" w:rsidR="009169E5" w:rsidRPr="00040211" w:rsidRDefault="009169E5" w:rsidP="009169E5">
      <w:pPr>
        <w:jc w:val="both"/>
        <w:rPr>
          <w:rFonts w:ascii="Arial Narrow" w:hAnsi="Arial Narrow"/>
          <w:sz w:val="24"/>
          <w:szCs w:val="24"/>
          <w:lang w:val="pl-PL"/>
        </w:rPr>
      </w:pPr>
    </w:p>
    <w:p w14:paraId="34D58D4B" w14:textId="7F9A3BA0" w:rsidR="009169E5" w:rsidRDefault="009169E5" w:rsidP="009169E5">
      <w:pPr>
        <w:jc w:val="both"/>
        <w:rPr>
          <w:rFonts w:ascii="Arial Narrow" w:hAnsi="Arial Narrow"/>
          <w:sz w:val="24"/>
          <w:szCs w:val="24"/>
          <w:lang w:val="pl-PL"/>
        </w:rPr>
      </w:pPr>
      <w:r w:rsidRPr="00C37ECE">
        <w:rPr>
          <w:rFonts w:ascii="Arial Narrow" w:hAnsi="Arial Narrow"/>
          <w:sz w:val="24"/>
          <w:szCs w:val="24"/>
          <w:lang w:val="pl-PL"/>
        </w:rPr>
        <w:t xml:space="preserve">Zwyczajne Walne Zgromadzenie spółki pod firmą MEDICALGORITHMICS S.A. z siedzibą w Warszawie postanawia na podstawie art. 393 pkt 1) oraz art. </w:t>
      </w:r>
      <w:smartTag w:uri="pwplexatsmarttags/smarttagmodule" w:element="Number2Word">
        <w:r w:rsidRPr="00C37ECE">
          <w:rPr>
            <w:rFonts w:ascii="Arial Narrow" w:hAnsi="Arial Narrow"/>
            <w:sz w:val="24"/>
            <w:szCs w:val="24"/>
            <w:lang w:val="pl-PL"/>
          </w:rPr>
          <w:t>395</w:t>
        </w:r>
      </w:smartTag>
      <w:r w:rsidRPr="00C37ECE">
        <w:rPr>
          <w:rFonts w:ascii="Arial Narrow" w:hAnsi="Arial Narrow"/>
          <w:sz w:val="24"/>
          <w:szCs w:val="24"/>
          <w:lang w:val="pl-PL"/>
        </w:rPr>
        <w:t xml:space="preserve"> § </w:t>
      </w:r>
      <w:smartTag w:uri="pwplexatsmarttags/smarttagmodule" w:element="Number2Word">
        <w:r w:rsidRPr="00C37ECE">
          <w:rPr>
            <w:rFonts w:ascii="Arial Narrow" w:hAnsi="Arial Narrow"/>
            <w:sz w:val="24"/>
            <w:szCs w:val="24"/>
            <w:lang w:val="pl-PL"/>
          </w:rPr>
          <w:t>2</w:t>
        </w:r>
      </w:smartTag>
      <w:r w:rsidRPr="00C37ECE">
        <w:rPr>
          <w:rFonts w:ascii="Arial Narrow" w:hAnsi="Arial Narrow"/>
          <w:sz w:val="24"/>
          <w:szCs w:val="24"/>
          <w:lang w:val="pl-PL"/>
        </w:rPr>
        <w:t xml:space="preserve"> pkt </w:t>
      </w:r>
      <w:smartTag w:uri="pwplexatsmarttags/smarttagmodule" w:element="Number2Word">
        <w:r w:rsidRPr="00C37ECE">
          <w:rPr>
            <w:rFonts w:ascii="Arial Narrow" w:hAnsi="Arial Narrow"/>
            <w:sz w:val="24"/>
            <w:szCs w:val="24"/>
            <w:lang w:val="pl-PL"/>
          </w:rPr>
          <w:t>1</w:t>
        </w:r>
      </w:smartTag>
      <w:r w:rsidRPr="00C37ECE">
        <w:rPr>
          <w:rFonts w:ascii="Arial Narrow" w:hAnsi="Arial Narrow"/>
          <w:sz w:val="24"/>
          <w:szCs w:val="24"/>
          <w:lang w:val="pl-PL"/>
        </w:rPr>
        <w:t xml:space="preserve"> Kodeksu Spółek Handlowych oraz § 14 pkt 1 Statutu Spółki zatwierdzić sprawozdanie Zarządu z działalności Spółki w roku obrotowym kończącym się 31 grudnia 2016 r.” </w:t>
      </w:r>
    </w:p>
    <w:p w14:paraId="5AEE70F8" w14:textId="77777777" w:rsidR="009169E5" w:rsidRPr="00C37ECE" w:rsidRDefault="009169E5" w:rsidP="009169E5">
      <w:pPr>
        <w:jc w:val="both"/>
        <w:rPr>
          <w:rFonts w:ascii="Arial Narrow" w:hAnsi="Arial Narrow"/>
          <w:sz w:val="24"/>
          <w:szCs w:val="24"/>
          <w:lang w:val="pl-PL"/>
        </w:rPr>
      </w:pPr>
    </w:p>
    <w:p w14:paraId="50D65CAF" w14:textId="77777777" w:rsidR="009169E5" w:rsidRDefault="009169E5" w:rsidP="00857893">
      <w:pPr>
        <w:jc w:val="center"/>
        <w:rPr>
          <w:rFonts w:ascii="Arial Narrow" w:hAnsi="Arial Narrow"/>
          <w:b/>
          <w:sz w:val="24"/>
          <w:szCs w:val="24"/>
          <w:lang w:val="pl-PL"/>
        </w:rPr>
      </w:pPr>
    </w:p>
    <w:p w14:paraId="084EDB7F" w14:textId="77777777" w:rsidR="009169E5" w:rsidRPr="00040211" w:rsidRDefault="009169E5" w:rsidP="009169E5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„Uchwała nr </w:t>
      </w:r>
      <w:r>
        <w:rPr>
          <w:rFonts w:ascii="Arial Narrow" w:hAnsi="Arial Narrow"/>
          <w:b/>
          <w:sz w:val="24"/>
          <w:szCs w:val="24"/>
          <w:lang w:val="pl-PL"/>
        </w:rPr>
        <w:t>4</w:t>
      </w:r>
      <w:r w:rsidRPr="00040211">
        <w:rPr>
          <w:rFonts w:ascii="Arial Narrow" w:hAnsi="Arial Narrow"/>
          <w:b/>
          <w:sz w:val="24"/>
          <w:szCs w:val="24"/>
          <w:lang w:val="pl-PL"/>
        </w:rPr>
        <w:t>/06/</w:t>
      </w:r>
      <w:r>
        <w:rPr>
          <w:rFonts w:ascii="Arial Narrow" w:hAnsi="Arial Narrow"/>
          <w:b/>
          <w:sz w:val="24"/>
          <w:szCs w:val="24"/>
          <w:lang w:val="pl-PL"/>
        </w:rPr>
        <w:t>2017</w:t>
      </w:r>
    </w:p>
    <w:p w14:paraId="54475F38" w14:textId="77777777" w:rsidR="009169E5" w:rsidRPr="00040211" w:rsidRDefault="009169E5" w:rsidP="009169E5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Zwyczajnego Walnego Zgromadzenia Spółki </w:t>
      </w:r>
    </w:p>
    <w:p w14:paraId="511CB724" w14:textId="77777777" w:rsidR="009169E5" w:rsidRPr="00040211" w:rsidRDefault="009169E5" w:rsidP="009169E5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>MEDICALGORITHMICS S.A.</w:t>
      </w:r>
    </w:p>
    <w:p w14:paraId="55AACB13" w14:textId="77777777" w:rsidR="009169E5" w:rsidRPr="00040211" w:rsidRDefault="009169E5" w:rsidP="009169E5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z dnia </w:t>
      </w:r>
      <w:r>
        <w:rPr>
          <w:rFonts w:ascii="Arial Narrow" w:hAnsi="Arial Narrow"/>
          <w:b/>
          <w:sz w:val="24"/>
          <w:szCs w:val="24"/>
          <w:lang w:val="pl-PL"/>
        </w:rPr>
        <w:t>20 czerwca 2017</w:t>
      </w: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 roku</w:t>
      </w:r>
    </w:p>
    <w:p w14:paraId="143D806E" w14:textId="77777777" w:rsidR="009169E5" w:rsidRPr="00040211" w:rsidRDefault="009169E5" w:rsidP="009169E5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w sprawie zatwierdzenia sprawozdania finansowego Spółki za rok obrotowy kończący się 31 grudnia </w:t>
      </w:r>
      <w:r>
        <w:rPr>
          <w:rFonts w:ascii="Arial Narrow" w:hAnsi="Arial Narrow"/>
          <w:b/>
          <w:sz w:val="24"/>
          <w:szCs w:val="24"/>
          <w:lang w:val="pl-PL"/>
        </w:rPr>
        <w:t>2016 r.</w:t>
      </w:r>
    </w:p>
    <w:p w14:paraId="1674BE5A" w14:textId="77777777" w:rsidR="009169E5" w:rsidRPr="00040211" w:rsidRDefault="009169E5" w:rsidP="009169E5">
      <w:pPr>
        <w:jc w:val="both"/>
        <w:rPr>
          <w:rFonts w:ascii="Arial Narrow" w:hAnsi="Arial Narrow"/>
          <w:b/>
          <w:sz w:val="24"/>
          <w:szCs w:val="24"/>
          <w:lang w:val="pl-PL"/>
        </w:rPr>
      </w:pPr>
    </w:p>
    <w:p w14:paraId="17B733A0" w14:textId="77777777" w:rsidR="009169E5" w:rsidRPr="00040211" w:rsidRDefault="009169E5" w:rsidP="009169E5">
      <w:pPr>
        <w:jc w:val="both"/>
        <w:rPr>
          <w:rFonts w:ascii="Arial Narrow" w:hAnsi="Arial Narrow"/>
          <w:sz w:val="24"/>
          <w:szCs w:val="24"/>
          <w:lang w:val="pl-PL"/>
        </w:rPr>
      </w:pPr>
      <w:r w:rsidRPr="00040211">
        <w:rPr>
          <w:rFonts w:ascii="Arial Narrow" w:hAnsi="Arial Narrow"/>
          <w:sz w:val="24"/>
          <w:szCs w:val="24"/>
          <w:lang w:val="pl-PL"/>
        </w:rPr>
        <w:t xml:space="preserve">Zwyczajne Walne Zgromadzenie spółki pod firmą MEDICALGORITHMICS S.A. z siedzibą w Warszawie postanawia na podstawie art. 393 pkt 1) </w:t>
      </w:r>
      <w:r>
        <w:rPr>
          <w:rFonts w:ascii="Arial Narrow" w:hAnsi="Arial Narrow"/>
          <w:sz w:val="24"/>
          <w:szCs w:val="24"/>
          <w:lang w:val="pl-PL"/>
        </w:rPr>
        <w:t>oraz</w:t>
      </w:r>
      <w:r w:rsidRPr="00040211">
        <w:rPr>
          <w:rFonts w:ascii="Arial Narrow" w:hAnsi="Arial Narrow"/>
          <w:sz w:val="24"/>
          <w:szCs w:val="24"/>
          <w:lang w:val="pl-PL"/>
        </w:rPr>
        <w:t xml:space="preserve"> art. 395 § 2 pkt 1 Kodeksu Spółek Handlowych oraz § 14 pkt 1 Statutu Spółki, zatwierdzić sprawozdanie finansowe MEDICALGORITHMICS Spółka Akcyjna za rok obrot</w:t>
      </w:r>
      <w:r>
        <w:rPr>
          <w:rFonts w:ascii="Arial Narrow" w:hAnsi="Arial Narrow"/>
          <w:sz w:val="24"/>
          <w:szCs w:val="24"/>
          <w:lang w:val="pl-PL"/>
        </w:rPr>
        <w:t>owy kończący się 31 grudnia 2016 r.</w:t>
      </w:r>
      <w:r w:rsidRPr="00040211">
        <w:rPr>
          <w:rFonts w:ascii="Arial Narrow" w:hAnsi="Arial Narrow"/>
          <w:sz w:val="24"/>
          <w:szCs w:val="24"/>
          <w:lang w:val="pl-PL"/>
        </w:rPr>
        <w:t>, sporządzone zgodnie z Międzynarodowymi Standardami Sprawozdawczości Finansowej, składające się z:</w:t>
      </w:r>
    </w:p>
    <w:p w14:paraId="6A444C0D" w14:textId="77777777" w:rsidR="009169E5" w:rsidRPr="00040211" w:rsidRDefault="009169E5" w:rsidP="009169E5">
      <w:pPr>
        <w:pStyle w:val="Akapitzlist"/>
        <w:numPr>
          <w:ilvl w:val="0"/>
          <w:numId w:val="38"/>
        </w:numPr>
        <w:spacing w:line="240" w:lineRule="auto"/>
        <w:rPr>
          <w:rFonts w:ascii="Arial Narrow" w:eastAsia="Times New Roman" w:hAnsi="Arial Narrow"/>
          <w:color w:val="auto"/>
          <w:sz w:val="24"/>
          <w:szCs w:val="24"/>
          <w:lang w:eastAsia="da-DK"/>
        </w:rPr>
      </w:pPr>
      <w:r w:rsidRPr="00040211">
        <w:rPr>
          <w:rFonts w:ascii="Arial Narrow" w:eastAsia="Times New Roman" w:hAnsi="Arial Narrow"/>
          <w:color w:val="auto"/>
          <w:sz w:val="24"/>
          <w:szCs w:val="24"/>
          <w:lang w:eastAsia="da-DK"/>
        </w:rPr>
        <w:t>sprawozdania z sytuacji fin</w:t>
      </w:r>
      <w:r>
        <w:rPr>
          <w:rFonts w:ascii="Arial Narrow" w:eastAsia="Times New Roman" w:hAnsi="Arial Narrow"/>
          <w:color w:val="auto"/>
          <w:sz w:val="24"/>
          <w:szCs w:val="24"/>
          <w:lang w:eastAsia="da-DK"/>
        </w:rPr>
        <w:t>ansowej na dzień 31 grudnia 2016</w:t>
      </w:r>
      <w:r w:rsidRPr="00040211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 roku wykazującego po stronie aktywów i pasywów sumę </w:t>
      </w:r>
      <w:r>
        <w:rPr>
          <w:rFonts w:ascii="Arial Narrow" w:eastAsia="Times New Roman" w:hAnsi="Arial Narrow"/>
          <w:color w:val="auto"/>
          <w:sz w:val="24"/>
          <w:szCs w:val="24"/>
          <w:lang w:eastAsia="da-DK"/>
        </w:rPr>
        <w:t>257</w:t>
      </w:r>
      <w:r w:rsidRPr="00177D60">
        <w:rPr>
          <w:rFonts w:ascii="Arial Narrow" w:eastAsia="Times New Roman" w:hAnsi="Arial Narrow"/>
          <w:color w:val="auto"/>
          <w:sz w:val="24"/>
          <w:szCs w:val="24"/>
          <w:lang w:eastAsia="da-DK"/>
        </w:rPr>
        <w:t>,</w:t>
      </w:r>
      <w:r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844 </w:t>
      </w:r>
      <w:r w:rsidRPr="00040211">
        <w:rPr>
          <w:rFonts w:ascii="Arial Narrow" w:eastAsia="Times New Roman" w:hAnsi="Arial Narrow"/>
          <w:color w:val="auto"/>
          <w:sz w:val="24"/>
          <w:szCs w:val="24"/>
          <w:lang w:eastAsia="da-DK"/>
        </w:rPr>
        <w:t>ty</w:t>
      </w:r>
      <w:r>
        <w:rPr>
          <w:rFonts w:ascii="Arial Narrow" w:eastAsia="Times New Roman" w:hAnsi="Arial Narrow"/>
          <w:color w:val="auto"/>
          <w:sz w:val="24"/>
          <w:szCs w:val="24"/>
          <w:lang w:eastAsia="da-DK"/>
        </w:rPr>
        <w:t>s.</w:t>
      </w:r>
      <w:r w:rsidRPr="00040211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 złotych (</w:t>
      </w:r>
      <w:r>
        <w:rPr>
          <w:rFonts w:ascii="Arial Narrow" w:eastAsia="Times New Roman" w:hAnsi="Arial Narrow"/>
          <w:color w:val="auto"/>
          <w:sz w:val="24"/>
          <w:szCs w:val="24"/>
          <w:lang w:eastAsia="da-DK"/>
        </w:rPr>
        <w:t>dwieście pięćdziesiąt siedem milionów osiemset czterdzieści cztery tysiące złotych</w:t>
      </w:r>
      <w:r w:rsidRPr="00040211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); </w:t>
      </w:r>
    </w:p>
    <w:p w14:paraId="59268123" w14:textId="77777777" w:rsidR="009169E5" w:rsidRPr="00040211" w:rsidRDefault="009169E5" w:rsidP="009169E5">
      <w:pPr>
        <w:pStyle w:val="Akapitzlist"/>
        <w:numPr>
          <w:ilvl w:val="0"/>
          <w:numId w:val="38"/>
        </w:numPr>
        <w:spacing w:line="240" w:lineRule="auto"/>
        <w:rPr>
          <w:rFonts w:ascii="Arial Narrow" w:eastAsia="Times New Roman" w:hAnsi="Arial Narrow"/>
          <w:color w:val="auto"/>
          <w:sz w:val="24"/>
          <w:szCs w:val="24"/>
          <w:lang w:eastAsia="da-DK"/>
        </w:rPr>
      </w:pPr>
      <w:r w:rsidRPr="00040211">
        <w:rPr>
          <w:rFonts w:ascii="Arial Narrow" w:eastAsia="Times New Roman" w:hAnsi="Arial Narrow"/>
          <w:color w:val="auto"/>
          <w:sz w:val="24"/>
          <w:szCs w:val="24"/>
          <w:lang w:eastAsia="da-DK"/>
        </w:rPr>
        <w:t>sprawozdania z całkowitych dochodów za</w:t>
      </w:r>
      <w:r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 rok obrotowy od 1 stycznia 2016 roku do 31 grudnia 2016</w:t>
      </w:r>
      <w:r w:rsidRPr="00040211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 roku wykazującego zysk netto w wysokości </w:t>
      </w:r>
      <w:r>
        <w:rPr>
          <w:rFonts w:ascii="Arial Narrow" w:eastAsia="Times New Roman" w:hAnsi="Arial Narrow"/>
          <w:color w:val="auto"/>
          <w:sz w:val="24"/>
          <w:szCs w:val="24"/>
          <w:lang w:eastAsia="da-DK"/>
        </w:rPr>
        <w:t>41</w:t>
      </w:r>
      <w:r w:rsidRPr="00B44E08">
        <w:rPr>
          <w:rFonts w:ascii="Arial Narrow" w:eastAsia="Times New Roman" w:hAnsi="Arial Narrow"/>
          <w:color w:val="auto"/>
          <w:sz w:val="24"/>
          <w:szCs w:val="24"/>
          <w:lang w:eastAsia="da-DK"/>
        </w:rPr>
        <w:t>,</w:t>
      </w:r>
      <w:r>
        <w:rPr>
          <w:rFonts w:ascii="Arial Narrow" w:eastAsia="Times New Roman" w:hAnsi="Arial Narrow"/>
          <w:color w:val="auto"/>
          <w:sz w:val="24"/>
          <w:szCs w:val="24"/>
          <w:lang w:eastAsia="da-DK"/>
        </w:rPr>
        <w:t>634</w:t>
      </w:r>
      <w:r w:rsidRPr="00040211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 ty</w:t>
      </w:r>
      <w:r>
        <w:rPr>
          <w:rFonts w:ascii="Arial Narrow" w:eastAsia="Times New Roman" w:hAnsi="Arial Narrow"/>
          <w:color w:val="auto"/>
          <w:sz w:val="24"/>
          <w:szCs w:val="24"/>
          <w:lang w:eastAsia="da-DK"/>
        </w:rPr>
        <w:t>s.</w:t>
      </w:r>
      <w:r w:rsidRPr="00040211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 złotych (</w:t>
      </w:r>
      <w:r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czterdzieści jeden milionów sześćset trzydzieści cztery tysiące </w:t>
      </w:r>
      <w:r w:rsidRPr="00040211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złotych); </w:t>
      </w:r>
    </w:p>
    <w:p w14:paraId="35350391" w14:textId="77777777" w:rsidR="009169E5" w:rsidRPr="00040211" w:rsidRDefault="009169E5" w:rsidP="009169E5">
      <w:pPr>
        <w:pStyle w:val="Akapitzlist"/>
        <w:numPr>
          <w:ilvl w:val="0"/>
          <w:numId w:val="38"/>
        </w:numPr>
        <w:spacing w:line="240" w:lineRule="auto"/>
        <w:rPr>
          <w:rFonts w:ascii="Arial Narrow" w:eastAsia="Times New Roman" w:hAnsi="Arial Narrow"/>
          <w:color w:val="auto"/>
          <w:sz w:val="24"/>
          <w:szCs w:val="24"/>
          <w:lang w:eastAsia="da-DK"/>
        </w:rPr>
      </w:pPr>
      <w:r w:rsidRPr="00040211">
        <w:rPr>
          <w:rFonts w:ascii="Arial Narrow" w:eastAsia="Times New Roman" w:hAnsi="Arial Narrow"/>
          <w:color w:val="auto"/>
          <w:sz w:val="24"/>
          <w:szCs w:val="24"/>
          <w:lang w:eastAsia="da-DK"/>
        </w:rPr>
        <w:t>sprawozdania ze zmian w kap</w:t>
      </w:r>
      <w:r>
        <w:rPr>
          <w:rFonts w:ascii="Arial Narrow" w:eastAsia="Times New Roman" w:hAnsi="Arial Narrow"/>
          <w:color w:val="auto"/>
          <w:sz w:val="24"/>
          <w:szCs w:val="24"/>
          <w:lang w:eastAsia="da-DK"/>
        </w:rPr>
        <w:t>itale własnym od 1 stycznia 2016 roku do 31 grudnia 2016</w:t>
      </w:r>
      <w:r w:rsidRPr="00040211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 roku wykazującego k</w:t>
      </w:r>
      <w:r>
        <w:rPr>
          <w:rFonts w:ascii="Arial Narrow" w:eastAsia="Times New Roman" w:hAnsi="Arial Narrow"/>
          <w:color w:val="auto"/>
          <w:sz w:val="24"/>
          <w:szCs w:val="24"/>
          <w:lang w:eastAsia="da-DK"/>
        </w:rPr>
        <w:t>apitał własny na 31 grudnia 2016</w:t>
      </w:r>
      <w:r w:rsidRPr="00040211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 roku w wysokości </w:t>
      </w:r>
      <w:r>
        <w:rPr>
          <w:rFonts w:ascii="Arial Narrow" w:eastAsia="Times New Roman" w:hAnsi="Arial Narrow"/>
          <w:color w:val="auto"/>
          <w:sz w:val="24"/>
          <w:szCs w:val="24"/>
          <w:lang w:eastAsia="da-DK"/>
        </w:rPr>
        <w:t>169,786</w:t>
      </w:r>
      <w:r w:rsidRPr="00040211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 ty</w:t>
      </w:r>
      <w:r>
        <w:rPr>
          <w:rFonts w:ascii="Arial Narrow" w:eastAsia="Times New Roman" w:hAnsi="Arial Narrow"/>
          <w:color w:val="auto"/>
          <w:sz w:val="24"/>
          <w:szCs w:val="24"/>
          <w:lang w:eastAsia="da-DK"/>
        </w:rPr>
        <w:t>s.</w:t>
      </w:r>
      <w:r w:rsidRPr="00040211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 złotych (</w:t>
      </w:r>
      <w:r>
        <w:rPr>
          <w:rFonts w:ascii="Arial Narrow" w:eastAsia="Times New Roman" w:hAnsi="Arial Narrow"/>
          <w:color w:val="auto"/>
          <w:sz w:val="24"/>
          <w:szCs w:val="24"/>
          <w:lang w:eastAsia="da-DK"/>
        </w:rPr>
        <w:t>sto sześćdziesiąt dziewięć milionów siedemset osiemdziesiąt sześć tysięcy</w:t>
      </w:r>
      <w:r w:rsidRPr="00714F19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 złotych</w:t>
      </w:r>
      <w:r w:rsidRPr="00040211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); </w:t>
      </w:r>
    </w:p>
    <w:p w14:paraId="4DD6A213" w14:textId="77777777" w:rsidR="009169E5" w:rsidRPr="00B1024C" w:rsidRDefault="009169E5" w:rsidP="009169E5">
      <w:pPr>
        <w:pStyle w:val="Akapitzlist"/>
        <w:numPr>
          <w:ilvl w:val="0"/>
          <w:numId w:val="38"/>
        </w:numPr>
        <w:spacing w:line="240" w:lineRule="auto"/>
        <w:rPr>
          <w:rFonts w:ascii="Arial Narrow" w:eastAsia="Times New Roman" w:hAnsi="Arial Narrow"/>
          <w:color w:val="auto"/>
          <w:sz w:val="24"/>
          <w:szCs w:val="24"/>
          <w:lang w:eastAsia="da-DK"/>
        </w:rPr>
      </w:pPr>
      <w:r w:rsidRPr="00040211">
        <w:rPr>
          <w:rFonts w:ascii="Arial Narrow" w:eastAsia="Times New Roman" w:hAnsi="Arial Narrow"/>
          <w:color w:val="auto"/>
          <w:sz w:val="24"/>
          <w:szCs w:val="24"/>
          <w:lang w:eastAsia="da-DK"/>
        </w:rPr>
        <w:t>sprawozdania z przepływów pieniężnych za</w:t>
      </w:r>
      <w:r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 rok obrotowy od 1 stycznia 2016 roku do 31 grudnia 2016</w:t>
      </w:r>
      <w:r w:rsidRPr="00040211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 roku wykazującego stan środków pieniężnych </w:t>
      </w:r>
      <w:r>
        <w:rPr>
          <w:rFonts w:ascii="Arial Narrow" w:eastAsia="Times New Roman" w:hAnsi="Arial Narrow"/>
          <w:color w:val="auto"/>
          <w:sz w:val="24"/>
          <w:szCs w:val="24"/>
          <w:lang w:eastAsia="da-DK"/>
        </w:rPr>
        <w:t>na 31 grudnia 2016</w:t>
      </w:r>
      <w:r w:rsidRPr="00040211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 roku w </w:t>
      </w:r>
      <w:r w:rsidRPr="00B1024C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kwocie </w:t>
      </w:r>
      <w:r>
        <w:rPr>
          <w:rFonts w:ascii="Arial Narrow" w:eastAsia="Times New Roman" w:hAnsi="Arial Narrow"/>
          <w:color w:val="auto"/>
          <w:sz w:val="24"/>
          <w:szCs w:val="24"/>
          <w:lang w:eastAsia="da-DK"/>
        </w:rPr>
        <w:t>31,779</w:t>
      </w:r>
      <w:r w:rsidRPr="00C05B29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 </w:t>
      </w:r>
      <w:r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 </w:t>
      </w:r>
      <w:r w:rsidRPr="00B1024C">
        <w:rPr>
          <w:rFonts w:ascii="Arial Narrow" w:eastAsia="Times New Roman" w:hAnsi="Arial Narrow"/>
          <w:color w:val="auto"/>
          <w:sz w:val="24"/>
          <w:szCs w:val="24"/>
          <w:lang w:eastAsia="da-DK"/>
        </w:rPr>
        <w:t>tys. złotych (</w:t>
      </w:r>
      <w:r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trzydzieści jeden milionów siedemset siedemdziesiąt dziewięć tysięcy </w:t>
      </w:r>
      <w:r w:rsidRPr="00B1024C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złotych); </w:t>
      </w:r>
    </w:p>
    <w:p w14:paraId="3E1488EC" w14:textId="77777777" w:rsidR="009169E5" w:rsidRPr="00D1221A" w:rsidRDefault="009169E5" w:rsidP="009169E5">
      <w:pPr>
        <w:pStyle w:val="Akapitzlist"/>
        <w:numPr>
          <w:ilvl w:val="0"/>
          <w:numId w:val="38"/>
        </w:numPr>
        <w:spacing w:line="240" w:lineRule="auto"/>
        <w:rPr>
          <w:lang w:eastAsia="da-DK"/>
        </w:rPr>
      </w:pPr>
      <w:r>
        <w:rPr>
          <w:rFonts w:ascii="Arial Narrow" w:eastAsia="Times New Roman" w:hAnsi="Arial Narrow"/>
          <w:color w:val="auto"/>
          <w:sz w:val="24"/>
          <w:szCs w:val="24"/>
          <w:lang w:eastAsia="da-DK"/>
        </w:rPr>
        <w:t>informacji</w:t>
      </w:r>
      <w:r w:rsidRPr="00040211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 objaśniających do sprawozdania finansowego</w:t>
      </w:r>
      <w:r w:rsidRPr="00D1221A">
        <w:t>”.</w:t>
      </w:r>
    </w:p>
    <w:p w14:paraId="7EF4C473" w14:textId="77777777" w:rsidR="006549D8" w:rsidRDefault="006549D8" w:rsidP="006549D8">
      <w:pPr>
        <w:rPr>
          <w:rFonts w:ascii="Arial Narrow" w:hAnsi="Arial Narrow"/>
          <w:sz w:val="24"/>
          <w:szCs w:val="24"/>
        </w:rPr>
      </w:pPr>
    </w:p>
    <w:p w14:paraId="6FF6676B" w14:textId="77777777" w:rsidR="00D43071" w:rsidRPr="00C37ECE" w:rsidRDefault="00D43071" w:rsidP="00C37ECE">
      <w:pPr>
        <w:jc w:val="both"/>
        <w:rPr>
          <w:rFonts w:ascii="Arial Narrow" w:hAnsi="Arial Narrow"/>
          <w:sz w:val="24"/>
          <w:szCs w:val="24"/>
          <w:lang w:val="pl-PL"/>
        </w:rPr>
      </w:pPr>
    </w:p>
    <w:p w14:paraId="28B84E5F" w14:textId="77777777" w:rsidR="009169E5" w:rsidRPr="00040211" w:rsidRDefault="009169E5" w:rsidP="009169E5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sz w:val="24"/>
          <w:szCs w:val="24"/>
          <w:lang w:val="pl-PL"/>
        </w:rPr>
        <w:t>„</w:t>
      </w: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Uchwała nr </w:t>
      </w:r>
      <w:r>
        <w:rPr>
          <w:rFonts w:ascii="Arial Narrow" w:hAnsi="Arial Narrow"/>
          <w:b/>
          <w:sz w:val="24"/>
          <w:szCs w:val="24"/>
          <w:lang w:val="pl-PL"/>
        </w:rPr>
        <w:t>5</w:t>
      </w:r>
      <w:r w:rsidRPr="00040211">
        <w:rPr>
          <w:rFonts w:ascii="Arial Narrow" w:hAnsi="Arial Narrow"/>
          <w:b/>
          <w:sz w:val="24"/>
          <w:szCs w:val="24"/>
          <w:lang w:val="pl-PL"/>
        </w:rPr>
        <w:t>/06/</w:t>
      </w:r>
      <w:r>
        <w:rPr>
          <w:rFonts w:ascii="Arial Narrow" w:hAnsi="Arial Narrow"/>
          <w:b/>
          <w:sz w:val="24"/>
          <w:szCs w:val="24"/>
          <w:lang w:val="pl-PL"/>
        </w:rPr>
        <w:t>2017</w:t>
      </w:r>
    </w:p>
    <w:p w14:paraId="41A35460" w14:textId="77777777" w:rsidR="009169E5" w:rsidRPr="00040211" w:rsidRDefault="009169E5" w:rsidP="009169E5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Zwyczajnego Walnego Zgromadzenia Spółki </w:t>
      </w:r>
    </w:p>
    <w:p w14:paraId="31E8B3C1" w14:textId="77777777" w:rsidR="009169E5" w:rsidRPr="00040211" w:rsidRDefault="009169E5" w:rsidP="009169E5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>MEDICALGORITHMICS S.A.</w:t>
      </w:r>
    </w:p>
    <w:p w14:paraId="4744B487" w14:textId="77777777" w:rsidR="009169E5" w:rsidRPr="00040211" w:rsidRDefault="009169E5" w:rsidP="009169E5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z dnia </w:t>
      </w:r>
      <w:r>
        <w:rPr>
          <w:rFonts w:ascii="Arial Narrow" w:hAnsi="Arial Narrow"/>
          <w:b/>
          <w:sz w:val="24"/>
          <w:szCs w:val="24"/>
          <w:lang w:val="pl-PL"/>
        </w:rPr>
        <w:t>20 czerwca 2017</w:t>
      </w: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 roku</w:t>
      </w:r>
    </w:p>
    <w:p w14:paraId="31CE6879" w14:textId="77777777" w:rsidR="009169E5" w:rsidRPr="00040211" w:rsidRDefault="009169E5" w:rsidP="009169E5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w sprawie zatwierdzenia sprawozdania Zarządu z działalności </w:t>
      </w:r>
      <w:r>
        <w:rPr>
          <w:rFonts w:ascii="Arial Narrow" w:hAnsi="Arial Narrow"/>
          <w:b/>
          <w:sz w:val="24"/>
          <w:szCs w:val="24"/>
          <w:lang w:val="pl-PL"/>
        </w:rPr>
        <w:t xml:space="preserve">Grupy Kapitałowej Medicalgorithmics </w:t>
      </w: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w roku obrotowym kończącym się 31 grudnia </w:t>
      </w:r>
      <w:r>
        <w:rPr>
          <w:rFonts w:ascii="Arial Narrow" w:hAnsi="Arial Narrow"/>
          <w:b/>
          <w:sz w:val="24"/>
          <w:szCs w:val="24"/>
          <w:lang w:val="pl-PL"/>
        </w:rPr>
        <w:t>2016</w:t>
      </w: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 r.</w:t>
      </w:r>
    </w:p>
    <w:p w14:paraId="568AC418" w14:textId="77777777" w:rsidR="009169E5" w:rsidRPr="00040211" w:rsidRDefault="009169E5" w:rsidP="009169E5">
      <w:pPr>
        <w:jc w:val="both"/>
        <w:rPr>
          <w:rFonts w:ascii="Arial Narrow" w:hAnsi="Arial Narrow"/>
          <w:sz w:val="24"/>
          <w:szCs w:val="24"/>
          <w:lang w:val="pl-PL"/>
        </w:rPr>
      </w:pPr>
    </w:p>
    <w:p w14:paraId="2491BA44" w14:textId="77777777" w:rsidR="009169E5" w:rsidRDefault="009169E5" w:rsidP="009169E5">
      <w:pPr>
        <w:jc w:val="both"/>
        <w:rPr>
          <w:rFonts w:ascii="Arial Narrow" w:hAnsi="Arial Narrow"/>
          <w:sz w:val="24"/>
          <w:szCs w:val="24"/>
          <w:lang w:val="pl-PL"/>
        </w:rPr>
      </w:pPr>
      <w:r w:rsidRPr="00C37ECE">
        <w:rPr>
          <w:rFonts w:ascii="Arial Narrow" w:hAnsi="Arial Narrow"/>
          <w:sz w:val="24"/>
          <w:szCs w:val="24"/>
          <w:lang w:val="pl-PL"/>
        </w:rPr>
        <w:t xml:space="preserve">Zwyczajne Walne Zgromadzenie spółki pod firmą MEDICALGORITHMICS S.A. z siedzibą w Warszawie postanawia na podstawie art. </w:t>
      </w:r>
      <w:smartTag w:uri="pwplexatsmarttags/smarttagmodule" w:element="Number2Word">
        <w:r w:rsidRPr="00C37ECE">
          <w:rPr>
            <w:rFonts w:ascii="Arial Narrow" w:hAnsi="Arial Narrow"/>
            <w:sz w:val="24"/>
            <w:szCs w:val="24"/>
            <w:lang w:val="pl-PL"/>
          </w:rPr>
          <w:t>395</w:t>
        </w:r>
      </w:smartTag>
      <w:r w:rsidRPr="00C37ECE">
        <w:rPr>
          <w:rFonts w:ascii="Arial Narrow" w:hAnsi="Arial Narrow"/>
          <w:sz w:val="24"/>
          <w:szCs w:val="24"/>
          <w:lang w:val="pl-PL"/>
        </w:rPr>
        <w:t xml:space="preserve"> § 5 Kodeksu Spółek Handlowych zatwierdzić sprawozdanie Zarządu z działalności Grupy Kapitałowej Medicalgorithmics w roku obrotowym kończącym się 31 grudnia 2016 r.” </w:t>
      </w:r>
    </w:p>
    <w:p w14:paraId="05A38B9D" w14:textId="77777777" w:rsidR="009169E5" w:rsidRDefault="009169E5" w:rsidP="009169E5">
      <w:pPr>
        <w:jc w:val="both"/>
        <w:rPr>
          <w:rFonts w:ascii="Arial Narrow" w:hAnsi="Arial Narrow"/>
          <w:sz w:val="24"/>
          <w:szCs w:val="24"/>
          <w:lang w:val="pl-PL"/>
        </w:rPr>
      </w:pPr>
    </w:p>
    <w:p w14:paraId="6E2FAF65" w14:textId="77777777" w:rsidR="009169E5" w:rsidRPr="00C37ECE" w:rsidRDefault="009169E5" w:rsidP="009169E5">
      <w:pPr>
        <w:jc w:val="both"/>
        <w:rPr>
          <w:rFonts w:ascii="Arial Narrow" w:hAnsi="Arial Narrow"/>
          <w:sz w:val="24"/>
          <w:szCs w:val="24"/>
          <w:lang w:val="pl-PL"/>
        </w:rPr>
      </w:pPr>
    </w:p>
    <w:p w14:paraId="366899B9" w14:textId="77777777" w:rsidR="009169E5" w:rsidRPr="00040211" w:rsidRDefault="009169E5" w:rsidP="009169E5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„Uchwała nr </w:t>
      </w:r>
      <w:r>
        <w:rPr>
          <w:rFonts w:ascii="Arial Narrow" w:hAnsi="Arial Narrow"/>
          <w:b/>
          <w:sz w:val="24"/>
          <w:szCs w:val="24"/>
          <w:lang w:val="pl-PL"/>
        </w:rPr>
        <w:t>6</w:t>
      </w:r>
      <w:r w:rsidRPr="00040211">
        <w:rPr>
          <w:rFonts w:ascii="Arial Narrow" w:hAnsi="Arial Narrow"/>
          <w:b/>
          <w:sz w:val="24"/>
          <w:szCs w:val="24"/>
          <w:lang w:val="pl-PL"/>
        </w:rPr>
        <w:t>/06/</w:t>
      </w:r>
      <w:r>
        <w:rPr>
          <w:rFonts w:ascii="Arial Narrow" w:hAnsi="Arial Narrow"/>
          <w:b/>
          <w:sz w:val="24"/>
          <w:szCs w:val="24"/>
          <w:lang w:val="pl-PL"/>
        </w:rPr>
        <w:t>2017</w:t>
      </w:r>
    </w:p>
    <w:p w14:paraId="65DE1490" w14:textId="77777777" w:rsidR="009169E5" w:rsidRPr="00040211" w:rsidRDefault="009169E5" w:rsidP="009169E5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Zwyczajnego Walnego Zgromadzenia Spółki </w:t>
      </w:r>
    </w:p>
    <w:p w14:paraId="13C7C7A9" w14:textId="77777777" w:rsidR="009169E5" w:rsidRPr="00040211" w:rsidRDefault="009169E5" w:rsidP="009169E5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>MEDICALGORITHMICS S.A.</w:t>
      </w:r>
    </w:p>
    <w:p w14:paraId="72434EB8" w14:textId="77777777" w:rsidR="009169E5" w:rsidRPr="00040211" w:rsidRDefault="009169E5" w:rsidP="009169E5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z dnia </w:t>
      </w:r>
      <w:r>
        <w:rPr>
          <w:rFonts w:ascii="Arial Narrow" w:hAnsi="Arial Narrow"/>
          <w:b/>
          <w:sz w:val="24"/>
          <w:szCs w:val="24"/>
          <w:lang w:val="pl-PL"/>
        </w:rPr>
        <w:t>20 czerwca 2017</w:t>
      </w: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 roku</w:t>
      </w:r>
    </w:p>
    <w:p w14:paraId="1B2FEF1E" w14:textId="77777777" w:rsidR="009169E5" w:rsidRPr="00040211" w:rsidRDefault="009169E5" w:rsidP="009169E5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w sprawie zatwierdzenia </w:t>
      </w:r>
      <w:r>
        <w:rPr>
          <w:rFonts w:ascii="Arial Narrow" w:hAnsi="Arial Narrow"/>
          <w:b/>
          <w:sz w:val="24"/>
          <w:szCs w:val="24"/>
          <w:lang w:val="pl-PL"/>
        </w:rPr>
        <w:t xml:space="preserve">skonsolidowanego </w:t>
      </w:r>
      <w:r w:rsidRPr="00040211">
        <w:rPr>
          <w:rFonts w:ascii="Arial Narrow" w:hAnsi="Arial Narrow"/>
          <w:b/>
          <w:sz w:val="24"/>
          <w:szCs w:val="24"/>
          <w:lang w:val="pl-PL"/>
        </w:rPr>
        <w:t>sprawozdania finansowego</w:t>
      </w:r>
      <w:r>
        <w:rPr>
          <w:rFonts w:ascii="Arial Narrow" w:hAnsi="Arial Narrow"/>
          <w:b/>
          <w:sz w:val="24"/>
          <w:szCs w:val="24"/>
          <w:lang w:val="pl-PL"/>
        </w:rPr>
        <w:t xml:space="preserve"> Grupy Kapitałowej Medicalgorithmics</w:t>
      </w: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 za rok obrotowy kończący się 31 grudnia </w:t>
      </w:r>
      <w:r>
        <w:rPr>
          <w:rFonts w:ascii="Arial Narrow" w:hAnsi="Arial Narrow"/>
          <w:b/>
          <w:sz w:val="24"/>
          <w:szCs w:val="24"/>
          <w:lang w:val="pl-PL"/>
        </w:rPr>
        <w:t>2016 r.</w:t>
      </w:r>
    </w:p>
    <w:p w14:paraId="18F5188F" w14:textId="77777777" w:rsidR="009169E5" w:rsidRPr="00040211" w:rsidRDefault="009169E5" w:rsidP="009169E5">
      <w:pPr>
        <w:jc w:val="both"/>
        <w:rPr>
          <w:rFonts w:ascii="Arial Narrow" w:hAnsi="Arial Narrow"/>
          <w:b/>
          <w:sz w:val="24"/>
          <w:szCs w:val="24"/>
          <w:lang w:val="pl-PL"/>
        </w:rPr>
      </w:pPr>
    </w:p>
    <w:p w14:paraId="0DBBE471" w14:textId="77777777" w:rsidR="009169E5" w:rsidRPr="00040211" w:rsidRDefault="009169E5" w:rsidP="009169E5">
      <w:pPr>
        <w:jc w:val="both"/>
        <w:rPr>
          <w:rFonts w:ascii="Arial Narrow" w:hAnsi="Arial Narrow"/>
          <w:sz w:val="24"/>
          <w:szCs w:val="24"/>
          <w:lang w:val="pl-PL"/>
        </w:rPr>
      </w:pPr>
      <w:r w:rsidRPr="00040211">
        <w:rPr>
          <w:rFonts w:ascii="Arial Narrow" w:hAnsi="Arial Narrow"/>
          <w:sz w:val="24"/>
          <w:szCs w:val="24"/>
          <w:lang w:val="pl-PL"/>
        </w:rPr>
        <w:t xml:space="preserve">Zwyczajne Walne Zgromadzenie spółki pod firmą MEDICALGORITHMICS S.A. z siedzibą w Warszawie postanawia na podstawie art. 395 § </w:t>
      </w:r>
      <w:r>
        <w:rPr>
          <w:rFonts w:ascii="Arial Narrow" w:hAnsi="Arial Narrow"/>
          <w:sz w:val="24"/>
          <w:szCs w:val="24"/>
          <w:lang w:val="pl-PL"/>
        </w:rPr>
        <w:t>5</w:t>
      </w:r>
      <w:r w:rsidRPr="00040211">
        <w:rPr>
          <w:rFonts w:ascii="Arial Narrow" w:hAnsi="Arial Narrow"/>
          <w:sz w:val="24"/>
          <w:szCs w:val="24"/>
          <w:lang w:val="pl-PL"/>
        </w:rPr>
        <w:t xml:space="preserve"> Kodeksu Spółek Handlowych zatwierdzić </w:t>
      </w:r>
      <w:r>
        <w:rPr>
          <w:rFonts w:ascii="Arial Narrow" w:hAnsi="Arial Narrow"/>
          <w:sz w:val="24"/>
          <w:szCs w:val="24"/>
          <w:lang w:val="pl-PL"/>
        </w:rPr>
        <w:t xml:space="preserve">skonsolidowane </w:t>
      </w:r>
      <w:r w:rsidRPr="00040211">
        <w:rPr>
          <w:rFonts w:ascii="Arial Narrow" w:hAnsi="Arial Narrow"/>
          <w:sz w:val="24"/>
          <w:szCs w:val="24"/>
          <w:lang w:val="pl-PL"/>
        </w:rPr>
        <w:t xml:space="preserve">sprawozdanie finansowe </w:t>
      </w:r>
      <w:r>
        <w:rPr>
          <w:rFonts w:ascii="Arial Narrow" w:hAnsi="Arial Narrow"/>
          <w:sz w:val="24"/>
          <w:szCs w:val="24"/>
          <w:lang w:val="pl-PL"/>
        </w:rPr>
        <w:t>Grupy Kapitałowej Medicalgorithmics</w:t>
      </w:r>
      <w:r w:rsidRPr="00040211">
        <w:rPr>
          <w:rFonts w:ascii="Arial Narrow" w:hAnsi="Arial Narrow"/>
          <w:sz w:val="24"/>
          <w:szCs w:val="24"/>
          <w:lang w:val="pl-PL"/>
        </w:rPr>
        <w:t xml:space="preserve"> za rok obrot</w:t>
      </w:r>
      <w:r>
        <w:rPr>
          <w:rFonts w:ascii="Arial Narrow" w:hAnsi="Arial Narrow"/>
          <w:sz w:val="24"/>
          <w:szCs w:val="24"/>
          <w:lang w:val="pl-PL"/>
        </w:rPr>
        <w:t>owy kończący się 31 grudnia 2016 r.</w:t>
      </w:r>
      <w:r w:rsidRPr="00040211">
        <w:rPr>
          <w:rFonts w:ascii="Arial Narrow" w:hAnsi="Arial Narrow"/>
          <w:sz w:val="24"/>
          <w:szCs w:val="24"/>
          <w:lang w:val="pl-PL"/>
        </w:rPr>
        <w:t>, sporządzone zgodnie z Międzynarodowymi Standardami Sprawozdawczości Finansowej, składające się z:</w:t>
      </w:r>
    </w:p>
    <w:p w14:paraId="7C378941" w14:textId="5D237B12" w:rsidR="009169E5" w:rsidRPr="00040211" w:rsidRDefault="0033296A" w:rsidP="009169E5">
      <w:pPr>
        <w:pStyle w:val="Akapitzlist"/>
        <w:numPr>
          <w:ilvl w:val="0"/>
          <w:numId w:val="43"/>
        </w:numPr>
        <w:spacing w:line="240" w:lineRule="auto"/>
        <w:rPr>
          <w:rFonts w:ascii="Arial Narrow" w:eastAsia="Times New Roman" w:hAnsi="Arial Narrow"/>
          <w:color w:val="auto"/>
          <w:sz w:val="24"/>
          <w:szCs w:val="24"/>
          <w:lang w:eastAsia="da-DK"/>
        </w:rPr>
      </w:pPr>
      <w:r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skonsolidowanego </w:t>
      </w:r>
      <w:r w:rsidR="009169E5" w:rsidRPr="00040211">
        <w:rPr>
          <w:rFonts w:ascii="Arial Narrow" w:eastAsia="Times New Roman" w:hAnsi="Arial Narrow"/>
          <w:color w:val="auto"/>
          <w:sz w:val="24"/>
          <w:szCs w:val="24"/>
          <w:lang w:eastAsia="da-DK"/>
        </w:rPr>
        <w:t>sprawozdania z sytuacji fin</w:t>
      </w:r>
      <w:r w:rsidR="009169E5">
        <w:rPr>
          <w:rFonts w:ascii="Arial Narrow" w:eastAsia="Times New Roman" w:hAnsi="Arial Narrow"/>
          <w:color w:val="auto"/>
          <w:sz w:val="24"/>
          <w:szCs w:val="24"/>
          <w:lang w:eastAsia="da-DK"/>
        </w:rPr>
        <w:t>ansowej na dzień 31 grudnia 2016</w:t>
      </w:r>
      <w:r w:rsidR="009169E5" w:rsidRPr="00040211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 roku wykazującego po stronie aktywów i pasywów sumę </w:t>
      </w:r>
      <w:r w:rsidR="009169E5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369,891 </w:t>
      </w:r>
      <w:r w:rsidR="009169E5" w:rsidRPr="00040211">
        <w:rPr>
          <w:rFonts w:ascii="Arial Narrow" w:eastAsia="Times New Roman" w:hAnsi="Arial Narrow"/>
          <w:color w:val="auto"/>
          <w:sz w:val="24"/>
          <w:szCs w:val="24"/>
          <w:lang w:eastAsia="da-DK"/>
        </w:rPr>
        <w:t>ty</w:t>
      </w:r>
      <w:r w:rsidR="009169E5">
        <w:rPr>
          <w:rFonts w:ascii="Arial Narrow" w:eastAsia="Times New Roman" w:hAnsi="Arial Narrow"/>
          <w:color w:val="auto"/>
          <w:sz w:val="24"/>
          <w:szCs w:val="24"/>
          <w:lang w:eastAsia="da-DK"/>
        </w:rPr>
        <w:t>s.</w:t>
      </w:r>
      <w:r w:rsidR="009169E5" w:rsidRPr="00040211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 złotych (</w:t>
      </w:r>
      <w:r w:rsidR="009169E5">
        <w:rPr>
          <w:rFonts w:ascii="Arial Narrow" w:eastAsia="Times New Roman" w:hAnsi="Arial Narrow"/>
          <w:color w:val="auto"/>
          <w:sz w:val="24"/>
          <w:szCs w:val="24"/>
          <w:lang w:eastAsia="da-DK"/>
        </w:rPr>
        <w:t>trzysta sześćdziesiąt dziewięć milionów osiemset dziewięćdziesiąt jeden tysięcy złotych</w:t>
      </w:r>
      <w:r w:rsidR="009169E5" w:rsidRPr="00040211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); </w:t>
      </w:r>
    </w:p>
    <w:p w14:paraId="79998A61" w14:textId="5C037C9F" w:rsidR="009169E5" w:rsidRPr="0077262B" w:rsidRDefault="0033296A" w:rsidP="009169E5">
      <w:pPr>
        <w:pStyle w:val="Akapitzlist"/>
        <w:numPr>
          <w:ilvl w:val="0"/>
          <w:numId w:val="43"/>
        </w:numPr>
        <w:spacing w:line="240" w:lineRule="auto"/>
        <w:rPr>
          <w:rFonts w:ascii="Arial Narrow" w:eastAsia="Times New Roman" w:hAnsi="Arial Narrow"/>
          <w:color w:val="auto"/>
          <w:sz w:val="24"/>
          <w:szCs w:val="24"/>
          <w:lang w:eastAsia="da-DK"/>
        </w:rPr>
      </w:pPr>
      <w:r>
        <w:rPr>
          <w:rFonts w:ascii="Arial Narrow" w:eastAsia="Times New Roman" w:hAnsi="Arial Narrow"/>
          <w:color w:val="auto"/>
          <w:sz w:val="24"/>
          <w:szCs w:val="24"/>
          <w:lang w:eastAsia="da-DK"/>
        </w:rPr>
        <w:t>skonsolidowanego</w:t>
      </w:r>
      <w:r w:rsidRPr="00040211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 </w:t>
      </w:r>
      <w:r w:rsidR="009169E5" w:rsidRPr="00040211">
        <w:rPr>
          <w:rFonts w:ascii="Arial Narrow" w:eastAsia="Times New Roman" w:hAnsi="Arial Narrow"/>
          <w:color w:val="auto"/>
          <w:sz w:val="24"/>
          <w:szCs w:val="24"/>
          <w:lang w:eastAsia="da-DK"/>
        </w:rPr>
        <w:t>sprawozdania z całkowitych dochodów za</w:t>
      </w:r>
      <w:r w:rsidR="009169E5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 rok obrotowy od 1 stycznia 2016 roku do 31 grudnia 2016</w:t>
      </w:r>
      <w:r w:rsidR="009169E5" w:rsidRPr="00040211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 roku wykazującego zysk netto w wysokości </w:t>
      </w:r>
      <w:r w:rsidR="009169E5">
        <w:rPr>
          <w:rFonts w:ascii="Arial Narrow" w:eastAsia="Times New Roman" w:hAnsi="Arial Narrow"/>
          <w:color w:val="auto"/>
          <w:sz w:val="24"/>
          <w:szCs w:val="24"/>
          <w:lang w:eastAsia="da-DK"/>
        </w:rPr>
        <w:t>42</w:t>
      </w:r>
      <w:r w:rsidR="009169E5" w:rsidRPr="00B44E08">
        <w:rPr>
          <w:rFonts w:ascii="Arial Narrow" w:eastAsia="Times New Roman" w:hAnsi="Arial Narrow"/>
          <w:color w:val="auto"/>
          <w:sz w:val="24"/>
          <w:szCs w:val="24"/>
          <w:lang w:eastAsia="da-DK"/>
        </w:rPr>
        <w:t>,</w:t>
      </w:r>
      <w:r w:rsidR="009169E5">
        <w:rPr>
          <w:rFonts w:ascii="Arial Narrow" w:eastAsia="Times New Roman" w:hAnsi="Arial Narrow"/>
          <w:color w:val="auto"/>
          <w:sz w:val="24"/>
          <w:szCs w:val="24"/>
          <w:lang w:eastAsia="da-DK"/>
        </w:rPr>
        <w:t>004</w:t>
      </w:r>
      <w:r w:rsidR="009169E5" w:rsidRPr="00040211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 ty</w:t>
      </w:r>
      <w:r w:rsidR="009169E5">
        <w:rPr>
          <w:rFonts w:ascii="Arial Narrow" w:eastAsia="Times New Roman" w:hAnsi="Arial Narrow"/>
          <w:color w:val="auto"/>
          <w:sz w:val="24"/>
          <w:szCs w:val="24"/>
          <w:lang w:eastAsia="da-DK"/>
        </w:rPr>
        <w:t>s.</w:t>
      </w:r>
      <w:r w:rsidR="009169E5" w:rsidRPr="00040211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 złotych (</w:t>
      </w:r>
      <w:r w:rsidR="009169E5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czterdzieści dwa miliony cztery tysiące </w:t>
      </w:r>
      <w:r w:rsidR="009169E5" w:rsidRPr="00040211">
        <w:rPr>
          <w:rFonts w:ascii="Arial Narrow" w:eastAsia="Times New Roman" w:hAnsi="Arial Narrow"/>
          <w:color w:val="auto"/>
          <w:sz w:val="24"/>
          <w:szCs w:val="24"/>
          <w:lang w:eastAsia="da-DK"/>
        </w:rPr>
        <w:t>złotych)</w:t>
      </w:r>
      <w:r w:rsidR="009169E5">
        <w:rPr>
          <w:rFonts w:ascii="Arial Narrow" w:eastAsia="Times New Roman" w:hAnsi="Arial Narrow"/>
          <w:color w:val="auto"/>
          <w:sz w:val="24"/>
          <w:szCs w:val="24"/>
          <w:lang w:eastAsia="da-DK"/>
        </w:rPr>
        <w:t>, w tym zysk netto przypadający na akcjonariuszy Medicalgorithmics S.A. w wysokości 40,108</w:t>
      </w:r>
      <w:r w:rsidR="006B0545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 </w:t>
      </w:r>
      <w:r w:rsidR="009169E5">
        <w:rPr>
          <w:rFonts w:ascii="Arial Narrow" w:eastAsia="Times New Roman" w:hAnsi="Arial Narrow"/>
          <w:color w:val="auto"/>
          <w:sz w:val="24"/>
          <w:szCs w:val="24"/>
          <w:lang w:eastAsia="da-DK"/>
        </w:rPr>
        <w:t>tys. złotych (czterdzieści milionów sto osiem tysięcy złotych)</w:t>
      </w:r>
      <w:r w:rsidR="009169E5" w:rsidRPr="0077262B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; </w:t>
      </w:r>
    </w:p>
    <w:p w14:paraId="125EB08A" w14:textId="1D62CE1D" w:rsidR="009169E5" w:rsidRPr="0077262B" w:rsidRDefault="0033296A" w:rsidP="009169E5">
      <w:pPr>
        <w:pStyle w:val="Akapitzlist"/>
        <w:numPr>
          <w:ilvl w:val="0"/>
          <w:numId w:val="43"/>
        </w:numPr>
        <w:spacing w:line="240" w:lineRule="auto"/>
        <w:rPr>
          <w:rFonts w:ascii="Arial Narrow" w:eastAsia="Times New Roman" w:hAnsi="Arial Narrow"/>
          <w:color w:val="auto"/>
          <w:sz w:val="24"/>
          <w:szCs w:val="24"/>
          <w:lang w:eastAsia="da-DK"/>
        </w:rPr>
      </w:pPr>
      <w:r>
        <w:rPr>
          <w:rFonts w:ascii="Arial Narrow" w:eastAsia="Times New Roman" w:hAnsi="Arial Narrow"/>
          <w:color w:val="auto"/>
          <w:sz w:val="24"/>
          <w:szCs w:val="24"/>
          <w:lang w:eastAsia="da-DK"/>
        </w:rPr>
        <w:t>skonsolidowanego</w:t>
      </w:r>
      <w:r w:rsidRPr="00040211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 </w:t>
      </w:r>
      <w:r w:rsidR="009169E5" w:rsidRPr="00040211">
        <w:rPr>
          <w:rFonts w:ascii="Arial Narrow" w:eastAsia="Times New Roman" w:hAnsi="Arial Narrow"/>
          <w:color w:val="auto"/>
          <w:sz w:val="24"/>
          <w:szCs w:val="24"/>
          <w:lang w:eastAsia="da-DK"/>
        </w:rPr>
        <w:t>sprawozdania ze zmian w kap</w:t>
      </w:r>
      <w:r w:rsidR="009169E5">
        <w:rPr>
          <w:rFonts w:ascii="Arial Narrow" w:eastAsia="Times New Roman" w:hAnsi="Arial Narrow"/>
          <w:color w:val="auto"/>
          <w:sz w:val="24"/>
          <w:szCs w:val="24"/>
          <w:lang w:eastAsia="da-DK"/>
        </w:rPr>
        <w:t>itale własnym od 1 stycznia 2016 roku do 31 grudnia 2016</w:t>
      </w:r>
      <w:r w:rsidR="009169E5" w:rsidRPr="00040211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 roku wykazującego k</w:t>
      </w:r>
      <w:r w:rsidR="009169E5">
        <w:rPr>
          <w:rFonts w:ascii="Arial Narrow" w:eastAsia="Times New Roman" w:hAnsi="Arial Narrow"/>
          <w:color w:val="auto"/>
          <w:sz w:val="24"/>
          <w:szCs w:val="24"/>
          <w:lang w:eastAsia="da-DK"/>
        </w:rPr>
        <w:t>apitał własny przypadający na akcjonariuszy Medicalgorithmics S.A. na 31 grudnia 2016</w:t>
      </w:r>
      <w:r w:rsidR="009169E5" w:rsidRPr="00040211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 roku </w:t>
      </w:r>
      <w:r w:rsidR="009169E5" w:rsidRPr="0077262B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w wysokości </w:t>
      </w:r>
      <w:r w:rsidR="009169E5">
        <w:rPr>
          <w:rFonts w:ascii="Arial Narrow" w:eastAsia="Times New Roman" w:hAnsi="Arial Narrow"/>
          <w:color w:val="auto"/>
          <w:sz w:val="24"/>
          <w:szCs w:val="24"/>
          <w:lang w:eastAsia="da-DK"/>
        </w:rPr>
        <w:t>176,970</w:t>
      </w:r>
      <w:r w:rsidR="009169E5" w:rsidRPr="0077262B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 tys. złotych (</w:t>
      </w:r>
      <w:r w:rsidR="009169E5">
        <w:rPr>
          <w:rFonts w:ascii="Arial Narrow" w:eastAsia="Times New Roman" w:hAnsi="Arial Narrow"/>
          <w:color w:val="auto"/>
          <w:sz w:val="24"/>
          <w:szCs w:val="24"/>
          <w:lang w:eastAsia="da-DK"/>
        </w:rPr>
        <w:t>sto siedemdziesiąt sześć milionów dziewięćset siedemdziesiąt tysięcy</w:t>
      </w:r>
      <w:r w:rsidR="009169E5" w:rsidRPr="0077262B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 złotych); </w:t>
      </w:r>
    </w:p>
    <w:p w14:paraId="55A75701" w14:textId="339B661E" w:rsidR="009169E5" w:rsidRPr="00B1024C" w:rsidRDefault="0033296A" w:rsidP="009169E5">
      <w:pPr>
        <w:pStyle w:val="Akapitzlist"/>
        <w:numPr>
          <w:ilvl w:val="0"/>
          <w:numId w:val="43"/>
        </w:numPr>
        <w:spacing w:line="240" w:lineRule="auto"/>
        <w:rPr>
          <w:rFonts w:ascii="Arial Narrow" w:eastAsia="Times New Roman" w:hAnsi="Arial Narrow"/>
          <w:color w:val="auto"/>
          <w:sz w:val="24"/>
          <w:szCs w:val="24"/>
          <w:lang w:eastAsia="da-DK"/>
        </w:rPr>
      </w:pPr>
      <w:r>
        <w:rPr>
          <w:rFonts w:ascii="Arial Narrow" w:eastAsia="Times New Roman" w:hAnsi="Arial Narrow"/>
          <w:color w:val="auto"/>
          <w:sz w:val="24"/>
          <w:szCs w:val="24"/>
          <w:lang w:eastAsia="da-DK"/>
        </w:rPr>
        <w:t>skonsolidowanego</w:t>
      </w:r>
      <w:r w:rsidRPr="00040211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 </w:t>
      </w:r>
      <w:r w:rsidR="009169E5" w:rsidRPr="00040211">
        <w:rPr>
          <w:rFonts w:ascii="Arial Narrow" w:eastAsia="Times New Roman" w:hAnsi="Arial Narrow"/>
          <w:color w:val="auto"/>
          <w:sz w:val="24"/>
          <w:szCs w:val="24"/>
          <w:lang w:eastAsia="da-DK"/>
        </w:rPr>
        <w:t>sprawozdania z przepływów pieniężnych za</w:t>
      </w:r>
      <w:r w:rsidR="009169E5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 rok obrotowy od 1 stycznia 2016 roku do 31 grudnia 2016</w:t>
      </w:r>
      <w:r w:rsidR="009169E5" w:rsidRPr="00040211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 roku wykazującego stan środków pieniężnych </w:t>
      </w:r>
      <w:r w:rsidR="009169E5">
        <w:rPr>
          <w:rFonts w:ascii="Arial Narrow" w:eastAsia="Times New Roman" w:hAnsi="Arial Narrow"/>
          <w:color w:val="auto"/>
          <w:sz w:val="24"/>
          <w:szCs w:val="24"/>
          <w:lang w:eastAsia="da-DK"/>
        </w:rPr>
        <w:t>na 31 grudnia 2016</w:t>
      </w:r>
      <w:r w:rsidR="009169E5" w:rsidRPr="00040211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 roku w </w:t>
      </w:r>
      <w:r w:rsidR="009169E5" w:rsidRPr="00B1024C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kwocie </w:t>
      </w:r>
      <w:r w:rsidR="009169E5">
        <w:rPr>
          <w:rFonts w:ascii="Arial Narrow" w:eastAsia="Times New Roman" w:hAnsi="Arial Narrow"/>
          <w:color w:val="auto"/>
          <w:sz w:val="24"/>
          <w:szCs w:val="24"/>
          <w:lang w:eastAsia="da-DK"/>
        </w:rPr>
        <w:t>47,540</w:t>
      </w:r>
      <w:r w:rsidR="009169E5" w:rsidRPr="00C05B29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 </w:t>
      </w:r>
      <w:r w:rsidR="009169E5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 </w:t>
      </w:r>
      <w:r w:rsidR="009169E5" w:rsidRPr="00B1024C">
        <w:rPr>
          <w:rFonts w:ascii="Arial Narrow" w:eastAsia="Times New Roman" w:hAnsi="Arial Narrow"/>
          <w:color w:val="auto"/>
          <w:sz w:val="24"/>
          <w:szCs w:val="24"/>
          <w:lang w:eastAsia="da-DK"/>
        </w:rPr>
        <w:t>tys. złotych (</w:t>
      </w:r>
      <w:r w:rsidR="009169E5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czterdzieści siedem milionów pięćset czterdzieści tysięcy </w:t>
      </w:r>
      <w:r w:rsidR="009169E5" w:rsidRPr="00B1024C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złotych); </w:t>
      </w:r>
    </w:p>
    <w:p w14:paraId="0FC19609" w14:textId="5ABC0B12" w:rsidR="009169E5" w:rsidRPr="00D1221A" w:rsidRDefault="009169E5" w:rsidP="009169E5">
      <w:pPr>
        <w:pStyle w:val="Akapitzlist"/>
        <w:numPr>
          <w:ilvl w:val="0"/>
          <w:numId w:val="43"/>
        </w:numPr>
        <w:spacing w:line="240" w:lineRule="auto"/>
        <w:rPr>
          <w:lang w:eastAsia="da-DK"/>
        </w:rPr>
      </w:pPr>
      <w:r>
        <w:rPr>
          <w:rFonts w:ascii="Arial Narrow" w:eastAsia="Times New Roman" w:hAnsi="Arial Narrow"/>
          <w:color w:val="auto"/>
          <w:sz w:val="24"/>
          <w:szCs w:val="24"/>
          <w:lang w:eastAsia="da-DK"/>
        </w:rPr>
        <w:t>informacji</w:t>
      </w:r>
      <w:r w:rsidRPr="00040211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 objaśniających do </w:t>
      </w:r>
      <w:r w:rsidR="00513D98">
        <w:rPr>
          <w:rFonts w:ascii="Arial Narrow" w:eastAsia="Times New Roman" w:hAnsi="Arial Narrow"/>
          <w:color w:val="auto"/>
          <w:sz w:val="24"/>
          <w:szCs w:val="24"/>
          <w:lang w:eastAsia="da-DK"/>
        </w:rPr>
        <w:t xml:space="preserve">skonsolidowanego </w:t>
      </w:r>
      <w:r w:rsidRPr="00040211">
        <w:rPr>
          <w:rFonts w:ascii="Arial Narrow" w:eastAsia="Times New Roman" w:hAnsi="Arial Narrow"/>
          <w:color w:val="auto"/>
          <w:sz w:val="24"/>
          <w:szCs w:val="24"/>
          <w:lang w:eastAsia="da-DK"/>
        </w:rPr>
        <w:t>sprawozdania finansowego</w:t>
      </w:r>
      <w:r w:rsidRPr="00D1221A">
        <w:t>”.</w:t>
      </w:r>
    </w:p>
    <w:p w14:paraId="7026CD23" w14:textId="77777777" w:rsidR="00C104E2" w:rsidRPr="00040211" w:rsidRDefault="00C104E2" w:rsidP="00C37ECE">
      <w:pPr>
        <w:pStyle w:val="AKT"/>
        <w:rPr>
          <w:snapToGrid/>
        </w:rPr>
      </w:pPr>
    </w:p>
    <w:p w14:paraId="1B98A423" w14:textId="3B3E423F" w:rsidR="001E02DE" w:rsidRPr="00040211" w:rsidRDefault="001E02DE" w:rsidP="00857893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sz w:val="24"/>
          <w:szCs w:val="24"/>
          <w:lang w:val="pl-PL"/>
        </w:rPr>
        <w:t>„</w:t>
      </w: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Uchwała nr </w:t>
      </w:r>
      <w:r w:rsidR="009169E5">
        <w:rPr>
          <w:rFonts w:ascii="Arial Narrow" w:hAnsi="Arial Narrow"/>
          <w:b/>
          <w:sz w:val="24"/>
          <w:szCs w:val="24"/>
          <w:lang w:val="pl-PL"/>
        </w:rPr>
        <w:t>7</w:t>
      </w:r>
      <w:r w:rsidRPr="00040211">
        <w:rPr>
          <w:rFonts w:ascii="Arial Narrow" w:hAnsi="Arial Narrow"/>
          <w:b/>
          <w:sz w:val="24"/>
          <w:szCs w:val="24"/>
          <w:lang w:val="pl-PL"/>
        </w:rPr>
        <w:t>/</w:t>
      </w:r>
      <w:r w:rsidR="009801C6" w:rsidRPr="00040211">
        <w:rPr>
          <w:rFonts w:ascii="Arial Narrow" w:hAnsi="Arial Narrow"/>
          <w:b/>
          <w:sz w:val="24"/>
          <w:szCs w:val="24"/>
          <w:lang w:val="pl-PL"/>
        </w:rPr>
        <w:t>06/</w:t>
      </w:r>
      <w:r w:rsidR="006A7106">
        <w:rPr>
          <w:rFonts w:ascii="Arial Narrow" w:hAnsi="Arial Narrow"/>
          <w:b/>
          <w:sz w:val="24"/>
          <w:szCs w:val="24"/>
          <w:lang w:val="pl-PL"/>
        </w:rPr>
        <w:t>2017</w:t>
      </w:r>
    </w:p>
    <w:p w14:paraId="6ABFA33A" w14:textId="5AE5366E" w:rsidR="004D41F7" w:rsidRPr="00040211" w:rsidRDefault="001E02DE" w:rsidP="00857893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Zwyczajnego Walnego Zgromadzenia Spółki </w:t>
      </w:r>
    </w:p>
    <w:p w14:paraId="49DDA642" w14:textId="5032D589" w:rsidR="001E02DE" w:rsidRPr="00040211" w:rsidRDefault="001E02DE" w:rsidP="00857893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>MEDICALGORITHMICS S</w:t>
      </w:r>
      <w:r w:rsidR="004D41F7" w:rsidRPr="00040211">
        <w:rPr>
          <w:rFonts w:ascii="Arial Narrow" w:hAnsi="Arial Narrow"/>
          <w:b/>
          <w:sz w:val="24"/>
          <w:szCs w:val="24"/>
          <w:lang w:val="pl-PL"/>
        </w:rPr>
        <w:t>.A.</w:t>
      </w:r>
    </w:p>
    <w:p w14:paraId="5740201F" w14:textId="663673DD" w:rsidR="001E02DE" w:rsidRPr="00040211" w:rsidRDefault="001E02DE" w:rsidP="00857893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z dnia </w:t>
      </w:r>
      <w:r w:rsidR="006A7106">
        <w:rPr>
          <w:rFonts w:ascii="Arial Narrow" w:hAnsi="Arial Narrow"/>
          <w:b/>
          <w:sz w:val="24"/>
          <w:szCs w:val="24"/>
          <w:lang w:val="pl-PL"/>
        </w:rPr>
        <w:t>20 czerwca 2017</w:t>
      </w:r>
      <w:r w:rsidR="009801C6" w:rsidRPr="00040211">
        <w:rPr>
          <w:rFonts w:ascii="Arial Narrow" w:hAnsi="Arial Narrow"/>
          <w:b/>
          <w:sz w:val="24"/>
          <w:szCs w:val="24"/>
          <w:lang w:val="pl-PL"/>
        </w:rPr>
        <w:t xml:space="preserve"> roku</w:t>
      </w:r>
    </w:p>
    <w:p w14:paraId="521D1F8D" w14:textId="17596356" w:rsidR="001E02DE" w:rsidRPr="00040211" w:rsidRDefault="001E02DE" w:rsidP="00857893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w sprawie udzielenia absolutorium Prezesowi Zarządu Spółki z wykonania obowiązków za </w:t>
      </w:r>
      <w:r w:rsidR="00A74029" w:rsidRPr="00040211">
        <w:rPr>
          <w:rFonts w:ascii="Arial Narrow" w:hAnsi="Arial Narrow"/>
          <w:b/>
          <w:sz w:val="24"/>
          <w:szCs w:val="24"/>
          <w:lang w:val="pl-PL"/>
        </w:rPr>
        <w:t xml:space="preserve">rok obrotowy kończący się 31 grudnia </w:t>
      </w:r>
      <w:r w:rsidR="006A7106">
        <w:rPr>
          <w:rFonts w:ascii="Arial Narrow" w:hAnsi="Arial Narrow"/>
          <w:b/>
          <w:sz w:val="24"/>
          <w:szCs w:val="24"/>
          <w:lang w:val="pl-PL"/>
        </w:rPr>
        <w:t>2016</w:t>
      </w:r>
    </w:p>
    <w:p w14:paraId="42503957" w14:textId="77777777" w:rsidR="001E02DE" w:rsidRPr="00040211" w:rsidRDefault="001E02DE" w:rsidP="00857893">
      <w:pPr>
        <w:jc w:val="both"/>
        <w:rPr>
          <w:rFonts w:ascii="Arial Narrow" w:hAnsi="Arial Narrow"/>
          <w:b/>
          <w:sz w:val="24"/>
          <w:szCs w:val="24"/>
          <w:lang w:val="pl-PL"/>
        </w:rPr>
      </w:pPr>
    </w:p>
    <w:p w14:paraId="1AB4A5A2" w14:textId="5D850E9D" w:rsidR="004D2464" w:rsidRPr="00040211" w:rsidRDefault="001E02DE" w:rsidP="00857893">
      <w:pPr>
        <w:jc w:val="both"/>
        <w:rPr>
          <w:rFonts w:ascii="Arial Narrow" w:hAnsi="Arial Narrow"/>
          <w:sz w:val="24"/>
          <w:szCs w:val="24"/>
          <w:lang w:val="pl-PL"/>
        </w:rPr>
      </w:pPr>
      <w:r w:rsidRPr="00040211">
        <w:rPr>
          <w:rFonts w:ascii="Arial Narrow" w:hAnsi="Arial Narrow"/>
          <w:sz w:val="24"/>
          <w:szCs w:val="24"/>
          <w:lang w:val="pl-PL"/>
        </w:rPr>
        <w:t>Zwyczajne Walne Zgromadzenie spółki pod firmą MEDICALGORITHMICS S.A. z siedzibą w Warszawie postanawia na podstawie</w:t>
      </w:r>
      <w:r w:rsidR="00863DE6" w:rsidRPr="00040211">
        <w:rPr>
          <w:rFonts w:ascii="Arial Narrow" w:hAnsi="Arial Narrow"/>
          <w:sz w:val="24"/>
          <w:szCs w:val="24"/>
          <w:lang w:val="pl-PL"/>
        </w:rPr>
        <w:t xml:space="preserve"> art. 393 pkt 1) </w:t>
      </w:r>
      <w:r w:rsidR="00C977EC">
        <w:rPr>
          <w:rFonts w:ascii="Arial Narrow" w:hAnsi="Arial Narrow"/>
          <w:sz w:val="24"/>
          <w:szCs w:val="24"/>
          <w:lang w:val="pl-PL"/>
        </w:rPr>
        <w:t>oraz</w:t>
      </w:r>
      <w:r w:rsidRPr="00040211">
        <w:rPr>
          <w:rFonts w:ascii="Arial Narrow" w:hAnsi="Arial Narrow"/>
          <w:sz w:val="24"/>
          <w:szCs w:val="24"/>
          <w:lang w:val="pl-PL"/>
        </w:rPr>
        <w:t xml:space="preserve"> art. </w:t>
      </w:r>
      <w:smartTag w:uri="pwplexatsmarttags/smarttagmodule" w:element="Number2Word">
        <w:r w:rsidRPr="00040211">
          <w:rPr>
            <w:rFonts w:ascii="Arial Narrow" w:hAnsi="Arial Narrow"/>
            <w:sz w:val="24"/>
            <w:szCs w:val="24"/>
            <w:lang w:val="pl-PL"/>
          </w:rPr>
          <w:t>395</w:t>
        </w:r>
      </w:smartTag>
      <w:r w:rsidRPr="00040211">
        <w:rPr>
          <w:rFonts w:ascii="Arial Narrow" w:hAnsi="Arial Narrow"/>
          <w:sz w:val="24"/>
          <w:szCs w:val="24"/>
          <w:lang w:val="pl-PL"/>
        </w:rPr>
        <w:t xml:space="preserve"> § </w:t>
      </w:r>
      <w:smartTag w:uri="pwplexatsmarttags/smarttagmodule" w:element="Number2Word">
        <w:r w:rsidRPr="00040211">
          <w:rPr>
            <w:rFonts w:ascii="Arial Narrow" w:hAnsi="Arial Narrow"/>
            <w:sz w:val="24"/>
            <w:szCs w:val="24"/>
            <w:lang w:val="pl-PL"/>
          </w:rPr>
          <w:t>2</w:t>
        </w:r>
      </w:smartTag>
      <w:r w:rsidRPr="00040211">
        <w:rPr>
          <w:rFonts w:ascii="Arial Narrow" w:hAnsi="Arial Narrow"/>
          <w:sz w:val="24"/>
          <w:szCs w:val="24"/>
          <w:lang w:val="pl-PL"/>
        </w:rPr>
        <w:t xml:space="preserve"> pkt. </w:t>
      </w:r>
      <w:smartTag w:uri="pwplexatsmarttags/smarttagmodule" w:element="Number2Word">
        <w:r w:rsidRPr="00040211">
          <w:rPr>
            <w:rFonts w:ascii="Arial Narrow" w:hAnsi="Arial Narrow"/>
            <w:sz w:val="24"/>
            <w:szCs w:val="24"/>
            <w:lang w:val="pl-PL"/>
          </w:rPr>
          <w:t>3</w:t>
        </w:r>
      </w:smartTag>
      <w:r w:rsidRPr="00040211">
        <w:rPr>
          <w:rFonts w:ascii="Arial Narrow" w:hAnsi="Arial Narrow"/>
          <w:sz w:val="24"/>
          <w:szCs w:val="24"/>
          <w:lang w:val="pl-PL"/>
        </w:rPr>
        <w:t xml:space="preserve"> Kodeksu Spółek Handlowych</w:t>
      </w:r>
      <w:r w:rsidR="00863DE6" w:rsidRPr="00040211">
        <w:rPr>
          <w:rFonts w:ascii="Arial Narrow" w:hAnsi="Arial Narrow"/>
          <w:sz w:val="24"/>
          <w:szCs w:val="24"/>
          <w:lang w:val="pl-PL"/>
        </w:rPr>
        <w:t xml:space="preserve"> oraz § 14 pkt 4 Statutu Spółki</w:t>
      </w:r>
      <w:r w:rsidRPr="00040211">
        <w:rPr>
          <w:rFonts w:ascii="Arial Narrow" w:hAnsi="Arial Narrow"/>
          <w:sz w:val="24"/>
          <w:szCs w:val="24"/>
          <w:lang w:val="pl-PL"/>
        </w:rPr>
        <w:t xml:space="preserve">, </w:t>
      </w:r>
      <w:r w:rsidR="00ED7684" w:rsidRPr="00040211">
        <w:rPr>
          <w:rFonts w:ascii="Arial Narrow" w:hAnsi="Arial Narrow"/>
          <w:sz w:val="24"/>
          <w:szCs w:val="24"/>
          <w:lang w:val="pl-PL"/>
        </w:rPr>
        <w:t xml:space="preserve">w głosowaniu tajnym, </w:t>
      </w:r>
      <w:r w:rsidRPr="00040211">
        <w:rPr>
          <w:rFonts w:ascii="Arial Narrow" w:hAnsi="Arial Narrow"/>
          <w:sz w:val="24"/>
          <w:szCs w:val="24"/>
          <w:lang w:val="pl-PL"/>
        </w:rPr>
        <w:t xml:space="preserve">udzielić absolutorium Panu Markowi Dziubińskiemu – z wykonania obowiązków Prezesa Zarządu Spółki w </w:t>
      </w:r>
      <w:r w:rsidR="001A7967">
        <w:rPr>
          <w:rFonts w:ascii="Arial Narrow" w:hAnsi="Arial Narrow"/>
          <w:sz w:val="24"/>
          <w:szCs w:val="24"/>
          <w:lang w:val="pl-PL"/>
        </w:rPr>
        <w:t xml:space="preserve">całym </w:t>
      </w:r>
      <w:r w:rsidRPr="00040211">
        <w:rPr>
          <w:rFonts w:ascii="Arial Narrow" w:hAnsi="Arial Narrow"/>
          <w:sz w:val="24"/>
          <w:szCs w:val="24"/>
          <w:lang w:val="pl-PL"/>
        </w:rPr>
        <w:t xml:space="preserve">roku obrotowym </w:t>
      </w:r>
      <w:r w:rsidR="00A74029" w:rsidRPr="00040211">
        <w:rPr>
          <w:rFonts w:ascii="Arial Narrow" w:hAnsi="Arial Narrow"/>
          <w:sz w:val="24"/>
          <w:szCs w:val="24"/>
          <w:lang w:val="pl-PL"/>
        </w:rPr>
        <w:t xml:space="preserve">kończącym się 31 grudnia </w:t>
      </w:r>
      <w:r w:rsidR="006A7106">
        <w:rPr>
          <w:rFonts w:ascii="Arial Narrow" w:hAnsi="Arial Narrow"/>
          <w:sz w:val="24"/>
          <w:szCs w:val="24"/>
          <w:lang w:val="pl-PL"/>
        </w:rPr>
        <w:t>2016</w:t>
      </w:r>
      <w:r w:rsidRPr="00040211">
        <w:rPr>
          <w:rFonts w:ascii="Arial Narrow" w:hAnsi="Arial Narrow"/>
          <w:sz w:val="24"/>
          <w:szCs w:val="24"/>
          <w:lang w:val="pl-PL"/>
        </w:rPr>
        <w:t>.”</w:t>
      </w:r>
      <w:r w:rsidR="00FB2971" w:rsidRPr="00040211">
        <w:rPr>
          <w:rFonts w:ascii="Arial Narrow" w:hAnsi="Arial Narrow"/>
          <w:sz w:val="24"/>
          <w:szCs w:val="24"/>
          <w:lang w:val="pl-PL"/>
        </w:rPr>
        <w:t xml:space="preserve"> </w:t>
      </w:r>
    </w:p>
    <w:p w14:paraId="207F9B84" w14:textId="77777777" w:rsidR="00A3041A" w:rsidRDefault="00A3041A" w:rsidP="001A7967">
      <w:pPr>
        <w:rPr>
          <w:rFonts w:ascii="Arial Narrow" w:hAnsi="Arial Narrow"/>
          <w:sz w:val="24"/>
          <w:szCs w:val="24"/>
          <w:lang w:val="pl-PL"/>
        </w:rPr>
      </w:pPr>
    </w:p>
    <w:p w14:paraId="69A33523" w14:textId="79FBE3B0" w:rsidR="001E02DE" w:rsidRPr="00040211" w:rsidRDefault="002F1B54" w:rsidP="00857893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2F1B54">
        <w:rPr>
          <w:rFonts w:ascii="Arial Narrow" w:hAnsi="Arial Narrow"/>
          <w:sz w:val="24"/>
          <w:szCs w:val="24"/>
          <w:lang w:val="pl-PL"/>
        </w:rPr>
        <w:t>„</w:t>
      </w:r>
      <w:r w:rsidR="001E02DE" w:rsidRPr="00040211">
        <w:rPr>
          <w:rFonts w:ascii="Arial Narrow" w:hAnsi="Arial Narrow"/>
          <w:b/>
          <w:sz w:val="24"/>
          <w:szCs w:val="24"/>
          <w:lang w:val="pl-PL"/>
        </w:rPr>
        <w:t xml:space="preserve">Uchwała nr </w:t>
      </w:r>
      <w:r w:rsidR="009169E5">
        <w:rPr>
          <w:rFonts w:ascii="Arial Narrow" w:hAnsi="Arial Narrow"/>
          <w:b/>
          <w:sz w:val="24"/>
          <w:szCs w:val="24"/>
          <w:lang w:val="pl-PL"/>
        </w:rPr>
        <w:t>8</w:t>
      </w:r>
      <w:r w:rsidR="001E02DE" w:rsidRPr="00040211">
        <w:rPr>
          <w:rFonts w:ascii="Arial Narrow" w:hAnsi="Arial Narrow"/>
          <w:b/>
          <w:sz w:val="24"/>
          <w:szCs w:val="24"/>
          <w:lang w:val="pl-PL"/>
        </w:rPr>
        <w:t>/</w:t>
      </w:r>
      <w:r w:rsidR="009801C6" w:rsidRPr="00040211">
        <w:rPr>
          <w:rFonts w:ascii="Arial Narrow" w:hAnsi="Arial Narrow"/>
          <w:b/>
          <w:sz w:val="24"/>
          <w:szCs w:val="24"/>
          <w:lang w:val="pl-PL"/>
        </w:rPr>
        <w:t>06/</w:t>
      </w:r>
      <w:r w:rsidR="006A7106">
        <w:rPr>
          <w:rFonts w:ascii="Arial Narrow" w:hAnsi="Arial Narrow"/>
          <w:b/>
          <w:sz w:val="24"/>
          <w:szCs w:val="24"/>
          <w:lang w:val="pl-PL"/>
        </w:rPr>
        <w:t>2017</w:t>
      </w:r>
    </w:p>
    <w:p w14:paraId="4936D232" w14:textId="2665FEBE" w:rsidR="004D41F7" w:rsidRPr="00040211" w:rsidRDefault="001E02DE" w:rsidP="00857893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Zwyczajnego Walnego </w:t>
      </w:r>
      <w:r w:rsidR="004D41F7" w:rsidRPr="00040211">
        <w:rPr>
          <w:rFonts w:ascii="Arial Narrow" w:hAnsi="Arial Narrow"/>
          <w:b/>
          <w:sz w:val="24"/>
          <w:szCs w:val="24"/>
          <w:lang w:val="pl-PL"/>
        </w:rPr>
        <w:t>Zgromadzen</w:t>
      </w: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ia Spółki </w:t>
      </w:r>
    </w:p>
    <w:p w14:paraId="353A6984" w14:textId="767F3219" w:rsidR="001E02DE" w:rsidRPr="00040211" w:rsidRDefault="001E02DE" w:rsidP="00857893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MEDICALGORITHMICS </w:t>
      </w:r>
      <w:r w:rsidR="004D41F7" w:rsidRPr="00040211">
        <w:rPr>
          <w:rFonts w:ascii="Arial Narrow" w:hAnsi="Arial Narrow"/>
          <w:b/>
          <w:sz w:val="24"/>
          <w:szCs w:val="24"/>
          <w:lang w:val="pl-PL"/>
        </w:rPr>
        <w:t>S.A.</w:t>
      </w:r>
    </w:p>
    <w:p w14:paraId="1CEEB2B7" w14:textId="13830384" w:rsidR="001E02DE" w:rsidRPr="00040211" w:rsidRDefault="001E02DE" w:rsidP="00857893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z dnia </w:t>
      </w:r>
      <w:r w:rsidR="006A7106">
        <w:rPr>
          <w:rFonts w:ascii="Arial Narrow" w:hAnsi="Arial Narrow"/>
          <w:b/>
          <w:sz w:val="24"/>
          <w:szCs w:val="24"/>
          <w:lang w:val="pl-PL"/>
        </w:rPr>
        <w:t>20 czerwca 2017</w:t>
      </w:r>
      <w:r w:rsidR="009801C6" w:rsidRPr="00040211">
        <w:rPr>
          <w:rFonts w:ascii="Arial Narrow" w:hAnsi="Arial Narrow"/>
          <w:b/>
          <w:sz w:val="24"/>
          <w:szCs w:val="24"/>
          <w:lang w:val="pl-PL"/>
        </w:rPr>
        <w:t xml:space="preserve"> roku</w:t>
      </w:r>
    </w:p>
    <w:p w14:paraId="0C4ACE15" w14:textId="3F348944" w:rsidR="001E02DE" w:rsidRPr="00040211" w:rsidRDefault="001E02DE" w:rsidP="00857893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w sprawie udzielenia absolutorium Wiceprezesowi Zarządu Spółki </w:t>
      </w:r>
      <w:r w:rsidR="00A930D0">
        <w:rPr>
          <w:rFonts w:ascii="Arial Narrow" w:hAnsi="Arial Narrow"/>
          <w:b/>
          <w:sz w:val="24"/>
          <w:szCs w:val="24"/>
          <w:lang w:val="pl-PL"/>
        </w:rPr>
        <w:t xml:space="preserve">ds. IT </w:t>
      </w: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z wykonania obowiązków za </w:t>
      </w:r>
      <w:r w:rsidR="00A74029" w:rsidRPr="00040211">
        <w:rPr>
          <w:rFonts w:ascii="Arial Narrow" w:hAnsi="Arial Narrow"/>
          <w:b/>
          <w:sz w:val="24"/>
          <w:szCs w:val="24"/>
          <w:lang w:val="pl-PL"/>
        </w:rPr>
        <w:t xml:space="preserve">rok obrotowy kończący się 31 grudnia </w:t>
      </w:r>
      <w:r w:rsidR="006A7106">
        <w:rPr>
          <w:rFonts w:ascii="Arial Narrow" w:hAnsi="Arial Narrow"/>
          <w:b/>
          <w:sz w:val="24"/>
          <w:szCs w:val="24"/>
          <w:lang w:val="pl-PL"/>
        </w:rPr>
        <w:t>2016</w:t>
      </w:r>
    </w:p>
    <w:p w14:paraId="2CD0A690" w14:textId="77777777" w:rsidR="001E02DE" w:rsidRPr="00040211" w:rsidRDefault="001E02DE" w:rsidP="00857893">
      <w:pPr>
        <w:jc w:val="both"/>
        <w:rPr>
          <w:rFonts w:ascii="Arial Narrow" w:hAnsi="Arial Narrow"/>
          <w:b/>
          <w:sz w:val="24"/>
          <w:szCs w:val="24"/>
          <w:lang w:val="pl-PL"/>
        </w:rPr>
      </w:pPr>
    </w:p>
    <w:p w14:paraId="5B92BF39" w14:textId="548E8230" w:rsidR="004D2464" w:rsidRPr="00040211" w:rsidRDefault="001E02DE" w:rsidP="00857893">
      <w:pPr>
        <w:jc w:val="both"/>
        <w:rPr>
          <w:rFonts w:ascii="Arial Narrow" w:hAnsi="Arial Narrow"/>
          <w:sz w:val="24"/>
          <w:szCs w:val="24"/>
          <w:lang w:val="pl-PL"/>
        </w:rPr>
      </w:pPr>
      <w:r w:rsidRPr="00040211">
        <w:rPr>
          <w:rFonts w:ascii="Arial Narrow" w:hAnsi="Arial Narrow"/>
          <w:sz w:val="24"/>
          <w:szCs w:val="24"/>
          <w:lang w:val="pl-PL"/>
        </w:rPr>
        <w:lastRenderedPageBreak/>
        <w:t xml:space="preserve">Zwyczajne Walne Zgromadzenie spółki pod firmą MEDICALGORITHMICS S.A. z siedzibą w Warszawie postanawia na podstawie </w:t>
      </w:r>
      <w:r w:rsidR="00863DE6" w:rsidRPr="00040211">
        <w:rPr>
          <w:rFonts w:ascii="Arial Narrow" w:hAnsi="Arial Narrow"/>
          <w:sz w:val="24"/>
          <w:szCs w:val="24"/>
          <w:lang w:val="pl-PL"/>
        </w:rPr>
        <w:t xml:space="preserve">art. 393 pkt 1) </w:t>
      </w:r>
      <w:r w:rsidR="00C977EC" w:rsidRPr="00040211">
        <w:rPr>
          <w:rFonts w:ascii="Arial Narrow" w:hAnsi="Arial Narrow"/>
          <w:sz w:val="24"/>
          <w:szCs w:val="24"/>
          <w:lang w:val="pl-PL"/>
        </w:rPr>
        <w:t xml:space="preserve">oraz </w:t>
      </w:r>
      <w:r w:rsidR="00863DE6" w:rsidRPr="00040211">
        <w:rPr>
          <w:rFonts w:ascii="Arial Narrow" w:hAnsi="Arial Narrow"/>
          <w:sz w:val="24"/>
          <w:szCs w:val="24"/>
          <w:lang w:val="pl-PL"/>
        </w:rPr>
        <w:t xml:space="preserve">art. </w:t>
      </w:r>
      <w:smartTag w:uri="pwplexatsmarttags/smarttagmodule" w:element="Number2Word">
        <w:r w:rsidR="00863DE6" w:rsidRPr="00040211">
          <w:rPr>
            <w:rFonts w:ascii="Arial Narrow" w:hAnsi="Arial Narrow"/>
            <w:sz w:val="24"/>
            <w:szCs w:val="24"/>
            <w:lang w:val="pl-PL"/>
          </w:rPr>
          <w:t>395</w:t>
        </w:r>
      </w:smartTag>
      <w:r w:rsidR="00863DE6" w:rsidRPr="00040211">
        <w:rPr>
          <w:rFonts w:ascii="Arial Narrow" w:hAnsi="Arial Narrow"/>
          <w:sz w:val="24"/>
          <w:szCs w:val="24"/>
          <w:lang w:val="pl-PL"/>
        </w:rPr>
        <w:t xml:space="preserve"> § </w:t>
      </w:r>
      <w:smartTag w:uri="pwplexatsmarttags/smarttagmodule" w:element="Number2Word">
        <w:r w:rsidR="00863DE6" w:rsidRPr="00040211">
          <w:rPr>
            <w:rFonts w:ascii="Arial Narrow" w:hAnsi="Arial Narrow"/>
            <w:sz w:val="24"/>
            <w:szCs w:val="24"/>
            <w:lang w:val="pl-PL"/>
          </w:rPr>
          <w:t>2</w:t>
        </w:r>
      </w:smartTag>
      <w:r w:rsidR="00863DE6" w:rsidRPr="00040211">
        <w:rPr>
          <w:rFonts w:ascii="Arial Narrow" w:hAnsi="Arial Narrow"/>
          <w:sz w:val="24"/>
          <w:szCs w:val="24"/>
          <w:lang w:val="pl-PL"/>
        </w:rPr>
        <w:t xml:space="preserve"> pkt. </w:t>
      </w:r>
      <w:smartTag w:uri="pwplexatsmarttags/smarttagmodule" w:element="Number2Word">
        <w:r w:rsidR="00863DE6" w:rsidRPr="00040211">
          <w:rPr>
            <w:rFonts w:ascii="Arial Narrow" w:hAnsi="Arial Narrow"/>
            <w:sz w:val="24"/>
            <w:szCs w:val="24"/>
            <w:lang w:val="pl-PL"/>
          </w:rPr>
          <w:t>3</w:t>
        </w:r>
      </w:smartTag>
      <w:r w:rsidR="00863DE6" w:rsidRPr="00040211">
        <w:rPr>
          <w:rFonts w:ascii="Arial Narrow" w:hAnsi="Arial Narrow"/>
          <w:sz w:val="24"/>
          <w:szCs w:val="24"/>
          <w:lang w:val="pl-PL"/>
        </w:rPr>
        <w:t xml:space="preserve"> Kodeksu Spółek Handlowych oraz § 14 pkt 4 Statutu Spółki</w:t>
      </w:r>
      <w:r w:rsidRPr="00040211">
        <w:rPr>
          <w:rFonts w:ascii="Arial Narrow" w:hAnsi="Arial Narrow"/>
          <w:sz w:val="24"/>
          <w:szCs w:val="24"/>
          <w:lang w:val="pl-PL"/>
        </w:rPr>
        <w:t xml:space="preserve">, </w:t>
      </w:r>
      <w:r w:rsidR="00ED7684" w:rsidRPr="00040211">
        <w:rPr>
          <w:rFonts w:ascii="Arial Narrow" w:hAnsi="Arial Narrow"/>
          <w:sz w:val="24"/>
          <w:szCs w:val="24"/>
          <w:lang w:val="pl-PL"/>
        </w:rPr>
        <w:t xml:space="preserve">w głosowaniu tajnym, </w:t>
      </w:r>
      <w:r w:rsidRPr="00040211">
        <w:rPr>
          <w:rFonts w:ascii="Arial Narrow" w:hAnsi="Arial Narrow"/>
          <w:sz w:val="24"/>
          <w:szCs w:val="24"/>
          <w:lang w:val="pl-PL"/>
        </w:rPr>
        <w:t xml:space="preserve">udzielić absolutorium Panu Tomaszowi Mularczykowi – z wykonania obowiązków Wiceprezesa Zarządu Spółki </w:t>
      </w:r>
      <w:r w:rsidR="00BA3391" w:rsidRPr="00BA3391">
        <w:rPr>
          <w:rFonts w:ascii="Arial Narrow" w:hAnsi="Arial Narrow"/>
          <w:sz w:val="24"/>
          <w:szCs w:val="24"/>
          <w:lang w:val="pl-PL"/>
        </w:rPr>
        <w:t xml:space="preserve">ds. IT </w:t>
      </w:r>
      <w:r w:rsidRPr="00040211">
        <w:rPr>
          <w:rFonts w:ascii="Arial Narrow" w:hAnsi="Arial Narrow"/>
          <w:sz w:val="24"/>
          <w:szCs w:val="24"/>
          <w:lang w:val="pl-PL"/>
        </w:rPr>
        <w:t xml:space="preserve">w </w:t>
      </w:r>
      <w:r w:rsidR="001A7967">
        <w:rPr>
          <w:rFonts w:ascii="Arial Narrow" w:hAnsi="Arial Narrow"/>
          <w:sz w:val="24"/>
          <w:szCs w:val="24"/>
          <w:lang w:val="pl-PL"/>
        </w:rPr>
        <w:t xml:space="preserve">całym </w:t>
      </w:r>
      <w:r w:rsidRPr="00040211">
        <w:rPr>
          <w:rFonts w:ascii="Arial Narrow" w:hAnsi="Arial Narrow"/>
          <w:sz w:val="24"/>
          <w:szCs w:val="24"/>
          <w:lang w:val="pl-PL"/>
        </w:rPr>
        <w:t>roku obrotowym</w:t>
      </w:r>
      <w:r w:rsidR="00035CE1" w:rsidRPr="00040211">
        <w:rPr>
          <w:rFonts w:ascii="Arial Narrow" w:hAnsi="Arial Narrow"/>
          <w:sz w:val="24"/>
          <w:szCs w:val="24"/>
          <w:lang w:val="pl-PL"/>
        </w:rPr>
        <w:t xml:space="preserve"> </w:t>
      </w:r>
      <w:r w:rsidR="004A716E" w:rsidRPr="00040211">
        <w:rPr>
          <w:rFonts w:ascii="Arial Narrow" w:hAnsi="Arial Narrow"/>
          <w:sz w:val="24"/>
          <w:szCs w:val="24"/>
          <w:lang w:val="pl-PL"/>
        </w:rPr>
        <w:t xml:space="preserve">kończącym się 31 grudnia </w:t>
      </w:r>
      <w:r w:rsidR="006A7106">
        <w:rPr>
          <w:rFonts w:ascii="Arial Narrow" w:hAnsi="Arial Narrow"/>
          <w:sz w:val="24"/>
          <w:szCs w:val="24"/>
          <w:lang w:val="pl-PL"/>
        </w:rPr>
        <w:t>2016</w:t>
      </w:r>
      <w:r w:rsidRPr="00040211">
        <w:rPr>
          <w:rFonts w:ascii="Arial Narrow" w:hAnsi="Arial Narrow"/>
          <w:sz w:val="24"/>
          <w:szCs w:val="24"/>
          <w:lang w:val="pl-PL"/>
        </w:rPr>
        <w:t>.”</w:t>
      </w:r>
      <w:r w:rsidR="00FB2971" w:rsidRPr="00040211">
        <w:rPr>
          <w:rFonts w:ascii="Arial Narrow" w:hAnsi="Arial Narrow"/>
          <w:sz w:val="24"/>
          <w:szCs w:val="24"/>
          <w:lang w:val="pl-PL"/>
        </w:rPr>
        <w:t xml:space="preserve"> </w:t>
      </w:r>
    </w:p>
    <w:p w14:paraId="7E77E254" w14:textId="77777777" w:rsidR="00BA48A6" w:rsidRDefault="00BA48A6" w:rsidP="00471F42">
      <w:pPr>
        <w:rPr>
          <w:rFonts w:ascii="Arial Narrow" w:hAnsi="Arial Narrow"/>
          <w:b/>
          <w:sz w:val="24"/>
          <w:szCs w:val="24"/>
          <w:lang w:val="pl-PL"/>
        </w:rPr>
      </w:pPr>
    </w:p>
    <w:p w14:paraId="249C1B36" w14:textId="6941A5BD" w:rsidR="001E02DE" w:rsidRPr="00040211" w:rsidRDefault="001E02DE" w:rsidP="00857893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„Uchwała nr </w:t>
      </w:r>
      <w:r w:rsidR="009169E5">
        <w:rPr>
          <w:rFonts w:ascii="Arial Narrow" w:hAnsi="Arial Narrow"/>
          <w:b/>
          <w:sz w:val="24"/>
          <w:szCs w:val="24"/>
          <w:lang w:val="pl-PL"/>
        </w:rPr>
        <w:t>9</w:t>
      </w:r>
      <w:r w:rsidRPr="00040211">
        <w:rPr>
          <w:rFonts w:ascii="Arial Narrow" w:hAnsi="Arial Narrow"/>
          <w:b/>
          <w:sz w:val="24"/>
          <w:szCs w:val="24"/>
          <w:lang w:val="pl-PL"/>
        </w:rPr>
        <w:t>/</w:t>
      </w:r>
      <w:r w:rsidR="009801C6" w:rsidRPr="00040211">
        <w:rPr>
          <w:rFonts w:ascii="Arial Narrow" w:hAnsi="Arial Narrow"/>
          <w:b/>
          <w:sz w:val="24"/>
          <w:szCs w:val="24"/>
          <w:lang w:val="pl-PL"/>
        </w:rPr>
        <w:t>06/</w:t>
      </w:r>
      <w:r w:rsidR="006A7106">
        <w:rPr>
          <w:rFonts w:ascii="Arial Narrow" w:hAnsi="Arial Narrow"/>
          <w:b/>
          <w:sz w:val="24"/>
          <w:szCs w:val="24"/>
          <w:lang w:val="pl-PL"/>
        </w:rPr>
        <w:t>2017</w:t>
      </w:r>
    </w:p>
    <w:p w14:paraId="1397088D" w14:textId="0BFAB5DF" w:rsidR="004D41F7" w:rsidRPr="00040211" w:rsidRDefault="001E02DE" w:rsidP="00857893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>Zwyczajnego Walnego Zgromadzenia</w:t>
      </w:r>
      <w:r w:rsidR="004D41F7" w:rsidRPr="00040211">
        <w:rPr>
          <w:rFonts w:ascii="Arial Narrow" w:hAnsi="Arial Narrow"/>
          <w:b/>
          <w:sz w:val="24"/>
          <w:szCs w:val="24"/>
          <w:lang w:val="pl-PL"/>
        </w:rPr>
        <w:t xml:space="preserve"> </w:t>
      </w: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Spółki </w:t>
      </w:r>
    </w:p>
    <w:p w14:paraId="13CCBD16" w14:textId="2835CE01" w:rsidR="001E02DE" w:rsidRPr="00040211" w:rsidRDefault="001E02DE" w:rsidP="00857893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>MEDICALGORITHMICS S</w:t>
      </w:r>
      <w:r w:rsidR="004D41F7" w:rsidRPr="00040211">
        <w:rPr>
          <w:rFonts w:ascii="Arial Narrow" w:hAnsi="Arial Narrow"/>
          <w:b/>
          <w:sz w:val="24"/>
          <w:szCs w:val="24"/>
          <w:lang w:val="pl-PL"/>
        </w:rPr>
        <w:t>.A.</w:t>
      </w:r>
    </w:p>
    <w:p w14:paraId="307EBFFF" w14:textId="72623BA7" w:rsidR="001E02DE" w:rsidRPr="00040211" w:rsidRDefault="001E02DE" w:rsidP="00857893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z dnia </w:t>
      </w:r>
      <w:r w:rsidR="006A7106">
        <w:rPr>
          <w:rFonts w:ascii="Arial Narrow" w:hAnsi="Arial Narrow"/>
          <w:b/>
          <w:sz w:val="24"/>
          <w:szCs w:val="24"/>
          <w:lang w:val="pl-PL"/>
        </w:rPr>
        <w:t>20 czerwca 2017</w:t>
      </w:r>
      <w:r w:rsidR="009801C6" w:rsidRPr="00040211">
        <w:rPr>
          <w:rFonts w:ascii="Arial Narrow" w:hAnsi="Arial Narrow"/>
          <w:b/>
          <w:sz w:val="24"/>
          <w:szCs w:val="24"/>
          <w:lang w:val="pl-PL"/>
        </w:rPr>
        <w:t xml:space="preserve"> roku</w:t>
      </w:r>
    </w:p>
    <w:p w14:paraId="09986CA9" w14:textId="09F8E8E7" w:rsidR="001E02DE" w:rsidRPr="00040211" w:rsidRDefault="001E02DE" w:rsidP="00857893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w sprawie udzielenia absolutorium </w:t>
      </w:r>
      <w:r w:rsidR="00337DA5">
        <w:rPr>
          <w:rFonts w:ascii="Arial Narrow" w:hAnsi="Arial Narrow"/>
          <w:b/>
          <w:sz w:val="24"/>
          <w:szCs w:val="24"/>
          <w:lang w:val="pl-PL"/>
        </w:rPr>
        <w:t>członkowi</w:t>
      </w: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 Rady Nadzorczej Spółki z wykonania obowiązków za rok obrotowy </w:t>
      </w:r>
      <w:r w:rsidR="00DB7CA5" w:rsidRPr="00040211">
        <w:rPr>
          <w:rFonts w:ascii="Arial Narrow" w:hAnsi="Arial Narrow"/>
          <w:b/>
          <w:sz w:val="24"/>
          <w:szCs w:val="24"/>
          <w:lang w:val="pl-PL"/>
        </w:rPr>
        <w:t xml:space="preserve">kończący się 31 grudnia </w:t>
      </w:r>
      <w:r w:rsidR="006A7106">
        <w:rPr>
          <w:rFonts w:ascii="Arial Narrow" w:hAnsi="Arial Narrow"/>
          <w:b/>
          <w:sz w:val="24"/>
          <w:szCs w:val="24"/>
          <w:lang w:val="pl-PL"/>
        </w:rPr>
        <w:t>2016</w:t>
      </w:r>
    </w:p>
    <w:p w14:paraId="378D4CC3" w14:textId="77777777" w:rsidR="001E02DE" w:rsidRPr="00040211" w:rsidRDefault="001E02DE" w:rsidP="00857893">
      <w:pPr>
        <w:jc w:val="both"/>
        <w:rPr>
          <w:rFonts w:ascii="Arial Narrow" w:hAnsi="Arial Narrow"/>
          <w:b/>
          <w:sz w:val="24"/>
          <w:szCs w:val="24"/>
          <w:lang w:val="pl-PL"/>
        </w:rPr>
      </w:pPr>
    </w:p>
    <w:p w14:paraId="42C6A59D" w14:textId="31474DDF" w:rsidR="001E02DE" w:rsidRPr="00040211" w:rsidRDefault="001E02DE" w:rsidP="00857893">
      <w:pPr>
        <w:jc w:val="both"/>
        <w:rPr>
          <w:rFonts w:ascii="Arial Narrow" w:hAnsi="Arial Narrow"/>
          <w:sz w:val="24"/>
          <w:szCs w:val="24"/>
          <w:lang w:val="pl-PL"/>
        </w:rPr>
      </w:pPr>
      <w:r w:rsidRPr="00040211">
        <w:rPr>
          <w:rFonts w:ascii="Arial Narrow" w:hAnsi="Arial Narrow"/>
          <w:sz w:val="24"/>
          <w:szCs w:val="24"/>
          <w:lang w:val="pl-PL"/>
        </w:rPr>
        <w:t xml:space="preserve">Zwyczajne Walne Zgromadzenie spółki pod firmą MEDICALGORITHMICS S.A. z siedzibą w Warszawie postanawia na podstawie </w:t>
      </w:r>
      <w:r w:rsidR="00C977EC">
        <w:rPr>
          <w:rFonts w:ascii="Arial Narrow" w:hAnsi="Arial Narrow"/>
          <w:sz w:val="24"/>
          <w:szCs w:val="24"/>
          <w:lang w:val="pl-PL"/>
        </w:rPr>
        <w:t>art. 393 pkt 1)</w:t>
      </w:r>
      <w:r w:rsidR="00863DE6" w:rsidRPr="00040211">
        <w:rPr>
          <w:rFonts w:ascii="Arial Narrow" w:hAnsi="Arial Narrow"/>
          <w:sz w:val="24"/>
          <w:szCs w:val="24"/>
          <w:lang w:val="pl-PL"/>
        </w:rPr>
        <w:t xml:space="preserve"> </w:t>
      </w:r>
      <w:r w:rsidR="00C977EC" w:rsidRPr="00040211">
        <w:rPr>
          <w:rFonts w:ascii="Arial Narrow" w:hAnsi="Arial Narrow"/>
          <w:sz w:val="24"/>
          <w:szCs w:val="24"/>
          <w:lang w:val="pl-PL"/>
        </w:rPr>
        <w:t xml:space="preserve">oraz </w:t>
      </w:r>
      <w:r w:rsidR="00863DE6" w:rsidRPr="00040211">
        <w:rPr>
          <w:rFonts w:ascii="Arial Narrow" w:hAnsi="Arial Narrow"/>
          <w:sz w:val="24"/>
          <w:szCs w:val="24"/>
          <w:lang w:val="pl-PL"/>
        </w:rPr>
        <w:t xml:space="preserve">art. </w:t>
      </w:r>
      <w:smartTag w:uri="pwplexatsmarttags/smarttagmodule" w:element="Number2Word">
        <w:r w:rsidR="00863DE6" w:rsidRPr="00040211">
          <w:rPr>
            <w:rFonts w:ascii="Arial Narrow" w:hAnsi="Arial Narrow"/>
            <w:sz w:val="24"/>
            <w:szCs w:val="24"/>
            <w:lang w:val="pl-PL"/>
          </w:rPr>
          <w:t>395</w:t>
        </w:r>
      </w:smartTag>
      <w:r w:rsidR="00863DE6" w:rsidRPr="00040211">
        <w:rPr>
          <w:rFonts w:ascii="Arial Narrow" w:hAnsi="Arial Narrow"/>
          <w:sz w:val="24"/>
          <w:szCs w:val="24"/>
          <w:lang w:val="pl-PL"/>
        </w:rPr>
        <w:t xml:space="preserve"> § </w:t>
      </w:r>
      <w:smartTag w:uri="pwplexatsmarttags/smarttagmodule" w:element="Number2Word">
        <w:r w:rsidR="00863DE6" w:rsidRPr="00040211">
          <w:rPr>
            <w:rFonts w:ascii="Arial Narrow" w:hAnsi="Arial Narrow"/>
            <w:sz w:val="24"/>
            <w:szCs w:val="24"/>
            <w:lang w:val="pl-PL"/>
          </w:rPr>
          <w:t>2</w:t>
        </w:r>
      </w:smartTag>
      <w:r w:rsidR="00863DE6" w:rsidRPr="00040211">
        <w:rPr>
          <w:rFonts w:ascii="Arial Narrow" w:hAnsi="Arial Narrow"/>
          <w:sz w:val="24"/>
          <w:szCs w:val="24"/>
          <w:lang w:val="pl-PL"/>
        </w:rPr>
        <w:t xml:space="preserve"> pkt. </w:t>
      </w:r>
      <w:smartTag w:uri="pwplexatsmarttags/smarttagmodule" w:element="Number2Word">
        <w:r w:rsidR="00863DE6" w:rsidRPr="00040211">
          <w:rPr>
            <w:rFonts w:ascii="Arial Narrow" w:hAnsi="Arial Narrow"/>
            <w:sz w:val="24"/>
            <w:szCs w:val="24"/>
            <w:lang w:val="pl-PL"/>
          </w:rPr>
          <w:t>3</w:t>
        </w:r>
      </w:smartTag>
      <w:r w:rsidR="00863DE6" w:rsidRPr="00040211">
        <w:rPr>
          <w:rFonts w:ascii="Arial Narrow" w:hAnsi="Arial Narrow"/>
          <w:sz w:val="24"/>
          <w:szCs w:val="24"/>
          <w:lang w:val="pl-PL"/>
        </w:rPr>
        <w:t xml:space="preserve"> Kodeksu Spółek Handlowych oraz § 14 pkt 4 Statutu Spółki</w:t>
      </w:r>
      <w:r w:rsidRPr="00040211">
        <w:rPr>
          <w:rFonts w:ascii="Arial Narrow" w:hAnsi="Arial Narrow"/>
          <w:sz w:val="24"/>
          <w:szCs w:val="24"/>
          <w:lang w:val="pl-PL"/>
        </w:rPr>
        <w:t xml:space="preserve">, </w:t>
      </w:r>
      <w:r w:rsidR="00ED7684" w:rsidRPr="00040211">
        <w:rPr>
          <w:rFonts w:ascii="Arial Narrow" w:hAnsi="Arial Narrow"/>
          <w:sz w:val="24"/>
          <w:szCs w:val="24"/>
          <w:lang w:val="pl-PL"/>
        </w:rPr>
        <w:t xml:space="preserve">w głosowaniu tajnym, </w:t>
      </w:r>
      <w:r w:rsidRPr="00040211">
        <w:rPr>
          <w:rFonts w:ascii="Arial Narrow" w:hAnsi="Arial Narrow"/>
          <w:sz w:val="24"/>
          <w:szCs w:val="24"/>
          <w:lang w:val="pl-PL"/>
        </w:rPr>
        <w:t xml:space="preserve">udzielić absolutorium Panu </w:t>
      </w:r>
      <w:r w:rsidR="00714F19" w:rsidRPr="00714F19">
        <w:rPr>
          <w:rFonts w:ascii="Arial Narrow" w:hAnsi="Arial Narrow"/>
          <w:sz w:val="24"/>
          <w:szCs w:val="24"/>
          <w:lang w:val="pl-PL"/>
        </w:rPr>
        <w:t xml:space="preserve">Markowi Tatarowi </w:t>
      </w:r>
      <w:r w:rsidRPr="00040211">
        <w:rPr>
          <w:rFonts w:ascii="Arial Narrow" w:hAnsi="Arial Narrow"/>
          <w:sz w:val="24"/>
          <w:szCs w:val="24"/>
          <w:lang w:val="pl-PL"/>
        </w:rPr>
        <w:t xml:space="preserve">– z wykonania obowiązków </w:t>
      </w:r>
      <w:r w:rsidR="002B7367" w:rsidRPr="00040211">
        <w:rPr>
          <w:rFonts w:ascii="Arial Narrow" w:hAnsi="Arial Narrow"/>
          <w:sz w:val="24"/>
          <w:szCs w:val="24"/>
          <w:lang w:val="pl-PL"/>
        </w:rPr>
        <w:t xml:space="preserve">członka </w:t>
      </w:r>
      <w:r w:rsidRPr="00040211">
        <w:rPr>
          <w:rFonts w:ascii="Arial Narrow" w:hAnsi="Arial Narrow"/>
          <w:sz w:val="24"/>
          <w:szCs w:val="24"/>
          <w:lang w:val="pl-PL"/>
        </w:rPr>
        <w:t>Rady Nadzorczej Spółki w</w:t>
      </w:r>
      <w:r w:rsidR="00DF1E61">
        <w:rPr>
          <w:rFonts w:ascii="Arial Narrow" w:hAnsi="Arial Narrow"/>
          <w:sz w:val="24"/>
          <w:szCs w:val="24"/>
          <w:lang w:val="pl-PL"/>
        </w:rPr>
        <w:t xml:space="preserve"> całym</w:t>
      </w:r>
      <w:r w:rsidRPr="00040211">
        <w:rPr>
          <w:rFonts w:ascii="Arial Narrow" w:hAnsi="Arial Narrow"/>
          <w:sz w:val="24"/>
          <w:szCs w:val="24"/>
          <w:lang w:val="pl-PL"/>
        </w:rPr>
        <w:t xml:space="preserve"> roku obrotowym </w:t>
      </w:r>
      <w:r w:rsidR="00DB7CA5" w:rsidRPr="00040211">
        <w:rPr>
          <w:rFonts w:ascii="Arial Narrow" w:hAnsi="Arial Narrow"/>
          <w:sz w:val="24"/>
          <w:szCs w:val="24"/>
          <w:lang w:val="pl-PL"/>
        </w:rPr>
        <w:t xml:space="preserve">kończącym się 31 grudnia </w:t>
      </w:r>
      <w:r w:rsidR="006A7106">
        <w:rPr>
          <w:rFonts w:ascii="Arial Narrow" w:hAnsi="Arial Narrow"/>
          <w:sz w:val="24"/>
          <w:szCs w:val="24"/>
          <w:lang w:val="pl-PL"/>
        </w:rPr>
        <w:t>2016</w:t>
      </w:r>
      <w:r w:rsidR="00F85298">
        <w:rPr>
          <w:rFonts w:ascii="Arial Narrow" w:hAnsi="Arial Narrow"/>
          <w:sz w:val="24"/>
          <w:szCs w:val="24"/>
          <w:lang w:val="pl-PL"/>
        </w:rPr>
        <w:t xml:space="preserve">, w tym pełnienia funkcji Przewodniczącego Rady Nadzorczej Spółki w </w:t>
      </w:r>
      <w:r w:rsidR="00ED254F">
        <w:rPr>
          <w:rFonts w:ascii="Arial Narrow" w:hAnsi="Arial Narrow"/>
          <w:sz w:val="24"/>
          <w:szCs w:val="24"/>
          <w:lang w:val="pl-PL"/>
        </w:rPr>
        <w:t xml:space="preserve">tym </w:t>
      </w:r>
      <w:r w:rsidR="00F85298">
        <w:rPr>
          <w:rFonts w:ascii="Arial Narrow" w:hAnsi="Arial Narrow"/>
          <w:sz w:val="24"/>
          <w:szCs w:val="24"/>
          <w:lang w:val="pl-PL"/>
        </w:rPr>
        <w:t>okresie</w:t>
      </w:r>
      <w:r w:rsidR="00883C5D">
        <w:rPr>
          <w:rFonts w:ascii="Arial Narrow" w:hAnsi="Arial Narrow"/>
          <w:sz w:val="24"/>
          <w:szCs w:val="24"/>
          <w:lang w:val="pl-PL"/>
        </w:rPr>
        <w:t>.</w:t>
      </w:r>
      <w:r w:rsidRPr="00040211">
        <w:rPr>
          <w:rFonts w:ascii="Arial Narrow" w:hAnsi="Arial Narrow"/>
          <w:sz w:val="24"/>
          <w:szCs w:val="24"/>
          <w:lang w:val="pl-PL"/>
        </w:rPr>
        <w:t>”</w:t>
      </w:r>
      <w:r w:rsidR="00FB2971" w:rsidRPr="00040211">
        <w:rPr>
          <w:rFonts w:ascii="Arial Narrow" w:hAnsi="Arial Narrow"/>
          <w:sz w:val="24"/>
          <w:szCs w:val="24"/>
          <w:lang w:val="pl-PL"/>
        </w:rPr>
        <w:t xml:space="preserve"> </w:t>
      </w:r>
    </w:p>
    <w:p w14:paraId="7692EDC1" w14:textId="77777777" w:rsidR="001D360F" w:rsidRDefault="001D360F" w:rsidP="00C37ECE">
      <w:pPr>
        <w:pStyle w:val="AKT"/>
      </w:pPr>
    </w:p>
    <w:p w14:paraId="7DB7FABF" w14:textId="77777777" w:rsidR="001D360F" w:rsidRPr="00040211" w:rsidRDefault="001D360F" w:rsidP="00C37ECE">
      <w:pPr>
        <w:pStyle w:val="AKT"/>
      </w:pPr>
    </w:p>
    <w:p w14:paraId="0D541CB9" w14:textId="5011B9F8" w:rsidR="005D69B3" w:rsidRPr="00040211" w:rsidRDefault="005D69B3" w:rsidP="00857893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„Uchwała nr </w:t>
      </w:r>
      <w:r w:rsidR="009169E5">
        <w:rPr>
          <w:rFonts w:ascii="Arial Narrow" w:hAnsi="Arial Narrow"/>
          <w:b/>
          <w:sz w:val="24"/>
          <w:szCs w:val="24"/>
          <w:lang w:val="pl-PL"/>
        </w:rPr>
        <w:t>10</w:t>
      </w:r>
      <w:r w:rsidRPr="00040211">
        <w:rPr>
          <w:rFonts w:ascii="Arial Narrow" w:hAnsi="Arial Narrow"/>
          <w:b/>
          <w:sz w:val="24"/>
          <w:szCs w:val="24"/>
          <w:lang w:val="pl-PL"/>
        </w:rPr>
        <w:t>/</w:t>
      </w:r>
      <w:r w:rsidR="009801C6" w:rsidRPr="00040211">
        <w:rPr>
          <w:rFonts w:ascii="Arial Narrow" w:hAnsi="Arial Narrow"/>
          <w:b/>
          <w:sz w:val="24"/>
          <w:szCs w:val="24"/>
          <w:lang w:val="pl-PL"/>
        </w:rPr>
        <w:t>06/</w:t>
      </w:r>
      <w:r w:rsidR="006A7106">
        <w:rPr>
          <w:rFonts w:ascii="Arial Narrow" w:hAnsi="Arial Narrow"/>
          <w:b/>
          <w:sz w:val="24"/>
          <w:szCs w:val="24"/>
          <w:lang w:val="pl-PL"/>
        </w:rPr>
        <w:t>2017</w:t>
      </w:r>
    </w:p>
    <w:p w14:paraId="332CC711" w14:textId="2C1FE436" w:rsidR="004D41F7" w:rsidRPr="00040211" w:rsidRDefault="005D69B3" w:rsidP="00857893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Zwyczajnego Walnego Zgromadzenia Spółki </w:t>
      </w:r>
    </w:p>
    <w:p w14:paraId="6EDEAC76" w14:textId="106F680F" w:rsidR="005D69B3" w:rsidRPr="00040211" w:rsidRDefault="005D69B3" w:rsidP="00857893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>MEDICALGORITHMICS S</w:t>
      </w:r>
      <w:r w:rsidR="004D41F7" w:rsidRPr="00040211">
        <w:rPr>
          <w:rFonts w:ascii="Arial Narrow" w:hAnsi="Arial Narrow"/>
          <w:b/>
          <w:sz w:val="24"/>
          <w:szCs w:val="24"/>
          <w:lang w:val="pl-PL"/>
        </w:rPr>
        <w:t>.A.</w:t>
      </w:r>
    </w:p>
    <w:p w14:paraId="6F8B211A" w14:textId="775534F6" w:rsidR="005D69B3" w:rsidRPr="00040211" w:rsidRDefault="005D69B3" w:rsidP="00857893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z dnia </w:t>
      </w:r>
      <w:r w:rsidR="006A7106">
        <w:rPr>
          <w:rFonts w:ascii="Arial Narrow" w:hAnsi="Arial Narrow"/>
          <w:b/>
          <w:sz w:val="24"/>
          <w:szCs w:val="24"/>
          <w:lang w:val="pl-PL"/>
        </w:rPr>
        <w:t>20 czerwca 2017</w:t>
      </w:r>
      <w:r w:rsidR="009801C6" w:rsidRPr="00040211">
        <w:rPr>
          <w:rFonts w:ascii="Arial Narrow" w:hAnsi="Arial Narrow"/>
          <w:b/>
          <w:sz w:val="24"/>
          <w:szCs w:val="24"/>
          <w:lang w:val="pl-PL"/>
        </w:rPr>
        <w:t xml:space="preserve"> roku</w:t>
      </w:r>
    </w:p>
    <w:p w14:paraId="4781D490" w14:textId="173C59F6" w:rsidR="005D69B3" w:rsidRPr="00040211" w:rsidRDefault="005D69B3" w:rsidP="00857893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w sprawie udzielenia absolutorium </w:t>
      </w:r>
      <w:r w:rsidR="00337DA5">
        <w:rPr>
          <w:rFonts w:ascii="Arial Narrow" w:hAnsi="Arial Narrow"/>
          <w:b/>
          <w:sz w:val="24"/>
          <w:szCs w:val="24"/>
          <w:lang w:val="pl-PL"/>
        </w:rPr>
        <w:t>c</w:t>
      </w: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złonkowi Rady Nadzorczej Spółki z wykonania obowiązków za rok obrotowy </w:t>
      </w:r>
      <w:r w:rsidR="00DB7CA5" w:rsidRPr="00040211">
        <w:rPr>
          <w:rFonts w:ascii="Arial Narrow" w:hAnsi="Arial Narrow"/>
          <w:b/>
          <w:sz w:val="24"/>
          <w:szCs w:val="24"/>
          <w:lang w:val="pl-PL"/>
        </w:rPr>
        <w:t xml:space="preserve">kończący się 31 grudnia </w:t>
      </w:r>
      <w:r w:rsidR="006A7106">
        <w:rPr>
          <w:rFonts w:ascii="Arial Narrow" w:hAnsi="Arial Narrow"/>
          <w:b/>
          <w:sz w:val="24"/>
          <w:szCs w:val="24"/>
          <w:lang w:val="pl-PL"/>
        </w:rPr>
        <w:t>2016</w:t>
      </w:r>
    </w:p>
    <w:p w14:paraId="5AC4645D" w14:textId="77777777" w:rsidR="005D69B3" w:rsidRPr="00040211" w:rsidRDefault="005D69B3" w:rsidP="00857893">
      <w:pPr>
        <w:jc w:val="both"/>
        <w:rPr>
          <w:rFonts w:ascii="Arial Narrow" w:hAnsi="Arial Narrow"/>
          <w:b/>
          <w:sz w:val="24"/>
          <w:szCs w:val="24"/>
          <w:lang w:val="pl-PL"/>
        </w:rPr>
      </w:pPr>
    </w:p>
    <w:p w14:paraId="3B4B2BA3" w14:textId="598BF0F5" w:rsidR="005D69B3" w:rsidRPr="00040211" w:rsidRDefault="005D69B3" w:rsidP="00857893">
      <w:pPr>
        <w:jc w:val="both"/>
        <w:rPr>
          <w:rFonts w:ascii="Arial Narrow" w:hAnsi="Arial Narrow"/>
          <w:sz w:val="24"/>
          <w:szCs w:val="24"/>
          <w:lang w:val="pl-PL"/>
        </w:rPr>
      </w:pPr>
      <w:r w:rsidRPr="00040211">
        <w:rPr>
          <w:rFonts w:ascii="Arial Narrow" w:hAnsi="Arial Narrow"/>
          <w:sz w:val="24"/>
          <w:szCs w:val="24"/>
          <w:lang w:val="pl-PL"/>
        </w:rPr>
        <w:t xml:space="preserve">Zwyczajne Walne Zgromadzenie spółki pod firmą MEDICALGORITHMICS S.A. z siedzibą w Warszawie postanawia na podstawie </w:t>
      </w:r>
      <w:r w:rsidR="00C977EC">
        <w:rPr>
          <w:rFonts w:ascii="Arial Narrow" w:hAnsi="Arial Narrow"/>
          <w:sz w:val="24"/>
          <w:szCs w:val="24"/>
          <w:lang w:val="pl-PL"/>
        </w:rPr>
        <w:t xml:space="preserve">art. 393 pkt 1) </w:t>
      </w:r>
      <w:r w:rsidR="00C977EC" w:rsidRPr="00040211">
        <w:rPr>
          <w:rFonts w:ascii="Arial Narrow" w:hAnsi="Arial Narrow"/>
          <w:sz w:val="24"/>
          <w:szCs w:val="24"/>
          <w:lang w:val="pl-PL"/>
        </w:rPr>
        <w:t xml:space="preserve">oraz </w:t>
      </w:r>
      <w:r w:rsidR="00863DE6" w:rsidRPr="00040211">
        <w:rPr>
          <w:rFonts w:ascii="Arial Narrow" w:hAnsi="Arial Narrow"/>
          <w:sz w:val="24"/>
          <w:szCs w:val="24"/>
          <w:lang w:val="pl-PL"/>
        </w:rPr>
        <w:t xml:space="preserve">art. </w:t>
      </w:r>
      <w:smartTag w:uri="pwplexatsmarttags/smarttagmodule" w:element="Number2Word">
        <w:r w:rsidR="00863DE6" w:rsidRPr="00040211">
          <w:rPr>
            <w:rFonts w:ascii="Arial Narrow" w:hAnsi="Arial Narrow"/>
            <w:sz w:val="24"/>
            <w:szCs w:val="24"/>
            <w:lang w:val="pl-PL"/>
          </w:rPr>
          <w:t>395</w:t>
        </w:r>
      </w:smartTag>
      <w:r w:rsidR="00863DE6" w:rsidRPr="00040211">
        <w:rPr>
          <w:rFonts w:ascii="Arial Narrow" w:hAnsi="Arial Narrow"/>
          <w:sz w:val="24"/>
          <w:szCs w:val="24"/>
          <w:lang w:val="pl-PL"/>
        </w:rPr>
        <w:t xml:space="preserve"> § </w:t>
      </w:r>
      <w:smartTag w:uri="pwplexatsmarttags/smarttagmodule" w:element="Number2Word">
        <w:r w:rsidR="00863DE6" w:rsidRPr="00040211">
          <w:rPr>
            <w:rFonts w:ascii="Arial Narrow" w:hAnsi="Arial Narrow"/>
            <w:sz w:val="24"/>
            <w:szCs w:val="24"/>
            <w:lang w:val="pl-PL"/>
          </w:rPr>
          <w:t>2</w:t>
        </w:r>
      </w:smartTag>
      <w:r w:rsidR="00863DE6" w:rsidRPr="00040211">
        <w:rPr>
          <w:rFonts w:ascii="Arial Narrow" w:hAnsi="Arial Narrow"/>
          <w:sz w:val="24"/>
          <w:szCs w:val="24"/>
          <w:lang w:val="pl-PL"/>
        </w:rPr>
        <w:t xml:space="preserve"> pkt. </w:t>
      </w:r>
      <w:smartTag w:uri="pwplexatsmarttags/smarttagmodule" w:element="Number2Word">
        <w:r w:rsidR="00863DE6" w:rsidRPr="00040211">
          <w:rPr>
            <w:rFonts w:ascii="Arial Narrow" w:hAnsi="Arial Narrow"/>
            <w:sz w:val="24"/>
            <w:szCs w:val="24"/>
            <w:lang w:val="pl-PL"/>
          </w:rPr>
          <w:t>3</w:t>
        </w:r>
      </w:smartTag>
      <w:r w:rsidR="00863DE6" w:rsidRPr="00040211">
        <w:rPr>
          <w:rFonts w:ascii="Arial Narrow" w:hAnsi="Arial Narrow"/>
          <w:sz w:val="24"/>
          <w:szCs w:val="24"/>
          <w:lang w:val="pl-PL"/>
        </w:rPr>
        <w:t xml:space="preserve"> Kodeksu Spółek Handlowych oraz § 14 pkt 4 Statutu Spółki</w:t>
      </w:r>
      <w:r w:rsidRPr="00040211">
        <w:rPr>
          <w:rFonts w:ascii="Arial Narrow" w:hAnsi="Arial Narrow"/>
          <w:sz w:val="24"/>
          <w:szCs w:val="24"/>
          <w:lang w:val="pl-PL"/>
        </w:rPr>
        <w:t xml:space="preserve">, </w:t>
      </w:r>
      <w:r w:rsidR="00ED7684" w:rsidRPr="00040211">
        <w:rPr>
          <w:rFonts w:ascii="Arial Narrow" w:hAnsi="Arial Narrow"/>
          <w:sz w:val="24"/>
          <w:szCs w:val="24"/>
          <w:lang w:val="pl-PL"/>
        </w:rPr>
        <w:t xml:space="preserve">w głosowaniu tajnym, </w:t>
      </w:r>
      <w:r w:rsidRPr="00040211">
        <w:rPr>
          <w:rFonts w:ascii="Arial Narrow" w:hAnsi="Arial Narrow"/>
          <w:sz w:val="24"/>
          <w:szCs w:val="24"/>
          <w:lang w:val="pl-PL"/>
        </w:rPr>
        <w:t xml:space="preserve">udzielić absolutorium Panu </w:t>
      </w:r>
      <w:r w:rsidR="00714F19" w:rsidRPr="00714F19">
        <w:rPr>
          <w:rFonts w:ascii="Arial Narrow" w:hAnsi="Arial Narrow"/>
          <w:sz w:val="24"/>
          <w:szCs w:val="24"/>
          <w:lang w:val="pl-PL"/>
        </w:rPr>
        <w:t>Marcin</w:t>
      </w:r>
      <w:r w:rsidR="00714F19">
        <w:rPr>
          <w:rFonts w:ascii="Arial Narrow" w:hAnsi="Arial Narrow"/>
          <w:sz w:val="24"/>
          <w:szCs w:val="24"/>
          <w:lang w:val="pl-PL"/>
        </w:rPr>
        <w:t>owi</w:t>
      </w:r>
      <w:r w:rsidR="00714F19" w:rsidRPr="00714F19">
        <w:rPr>
          <w:rFonts w:ascii="Arial Narrow" w:hAnsi="Arial Narrow"/>
          <w:sz w:val="24"/>
          <w:szCs w:val="24"/>
          <w:lang w:val="pl-PL"/>
        </w:rPr>
        <w:t xml:space="preserve"> Hoffmann</w:t>
      </w:r>
      <w:r w:rsidR="00714F19">
        <w:rPr>
          <w:rFonts w:ascii="Arial Narrow" w:hAnsi="Arial Narrow"/>
          <w:sz w:val="24"/>
          <w:szCs w:val="24"/>
          <w:lang w:val="pl-PL"/>
        </w:rPr>
        <w:t>owi</w:t>
      </w:r>
      <w:r w:rsidRPr="00040211">
        <w:rPr>
          <w:rFonts w:ascii="Arial Narrow" w:hAnsi="Arial Narrow"/>
          <w:sz w:val="24"/>
          <w:szCs w:val="24"/>
          <w:lang w:val="pl-PL"/>
        </w:rPr>
        <w:t xml:space="preserve"> – z wykonania obowiązków członka Rady Nadzorczej Spółki </w:t>
      </w:r>
      <w:r w:rsidR="00DF1E61" w:rsidRPr="00040211">
        <w:rPr>
          <w:rFonts w:ascii="Arial Narrow" w:hAnsi="Arial Narrow"/>
          <w:sz w:val="24"/>
          <w:szCs w:val="24"/>
          <w:lang w:val="pl-PL"/>
        </w:rPr>
        <w:t>w</w:t>
      </w:r>
      <w:r w:rsidR="00DF1E61">
        <w:rPr>
          <w:rFonts w:ascii="Arial Narrow" w:hAnsi="Arial Narrow"/>
          <w:sz w:val="24"/>
          <w:szCs w:val="24"/>
          <w:lang w:val="pl-PL"/>
        </w:rPr>
        <w:t xml:space="preserve"> całym</w:t>
      </w:r>
      <w:r w:rsidRPr="00040211">
        <w:rPr>
          <w:rFonts w:ascii="Arial Narrow" w:hAnsi="Arial Narrow"/>
          <w:sz w:val="24"/>
          <w:szCs w:val="24"/>
          <w:lang w:val="pl-PL"/>
        </w:rPr>
        <w:t xml:space="preserve"> roku obrotowym </w:t>
      </w:r>
      <w:r w:rsidR="00DB7CA5" w:rsidRPr="00040211">
        <w:rPr>
          <w:rFonts w:ascii="Arial Narrow" w:hAnsi="Arial Narrow"/>
          <w:sz w:val="24"/>
          <w:szCs w:val="24"/>
          <w:lang w:val="pl-PL"/>
        </w:rPr>
        <w:t xml:space="preserve">kończącym się 31 grudnia </w:t>
      </w:r>
      <w:r w:rsidR="006A7106">
        <w:rPr>
          <w:rFonts w:ascii="Arial Narrow" w:hAnsi="Arial Narrow"/>
          <w:sz w:val="24"/>
          <w:szCs w:val="24"/>
          <w:lang w:val="pl-PL"/>
        </w:rPr>
        <w:t>2016</w:t>
      </w:r>
      <w:r w:rsidRPr="00040211">
        <w:rPr>
          <w:rFonts w:ascii="Arial Narrow" w:hAnsi="Arial Narrow"/>
          <w:sz w:val="24"/>
          <w:szCs w:val="24"/>
          <w:lang w:val="pl-PL"/>
        </w:rPr>
        <w:t>.”</w:t>
      </w:r>
      <w:r w:rsidR="00FB2971" w:rsidRPr="00040211">
        <w:rPr>
          <w:rFonts w:ascii="Arial Narrow" w:hAnsi="Arial Narrow"/>
          <w:sz w:val="24"/>
          <w:szCs w:val="24"/>
          <w:lang w:val="pl-PL"/>
        </w:rPr>
        <w:t xml:space="preserve"> </w:t>
      </w:r>
    </w:p>
    <w:p w14:paraId="4DD5DC9D" w14:textId="77777777" w:rsidR="00C61EA2" w:rsidRDefault="00C61EA2" w:rsidP="00857893">
      <w:pPr>
        <w:jc w:val="both"/>
        <w:rPr>
          <w:rFonts w:ascii="Arial Narrow" w:hAnsi="Arial Narrow"/>
          <w:b/>
          <w:sz w:val="24"/>
          <w:szCs w:val="24"/>
          <w:lang w:val="pl-PL"/>
        </w:rPr>
      </w:pPr>
    </w:p>
    <w:p w14:paraId="2E7CDB28" w14:textId="6208291C" w:rsidR="00471F42" w:rsidRPr="00040211" w:rsidRDefault="00471F42" w:rsidP="00471F42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„Uchwała nr </w:t>
      </w:r>
      <w:r w:rsidR="009169E5">
        <w:rPr>
          <w:rFonts w:ascii="Arial Narrow" w:hAnsi="Arial Narrow"/>
          <w:b/>
          <w:sz w:val="24"/>
          <w:szCs w:val="24"/>
          <w:lang w:val="pl-PL"/>
        </w:rPr>
        <w:t>11</w:t>
      </w:r>
      <w:r w:rsidRPr="00040211">
        <w:rPr>
          <w:rFonts w:ascii="Arial Narrow" w:hAnsi="Arial Narrow"/>
          <w:b/>
          <w:sz w:val="24"/>
          <w:szCs w:val="24"/>
          <w:lang w:val="pl-PL"/>
        </w:rPr>
        <w:t>/06/</w:t>
      </w:r>
      <w:r w:rsidR="006A7106">
        <w:rPr>
          <w:rFonts w:ascii="Arial Narrow" w:hAnsi="Arial Narrow"/>
          <w:b/>
          <w:sz w:val="24"/>
          <w:szCs w:val="24"/>
          <w:lang w:val="pl-PL"/>
        </w:rPr>
        <w:t>2017</w:t>
      </w:r>
    </w:p>
    <w:p w14:paraId="06F055B1" w14:textId="77777777" w:rsidR="00471F42" w:rsidRPr="00040211" w:rsidRDefault="00471F42" w:rsidP="00471F42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Zwyczajnego Walnego Zgromadzenia Spółki </w:t>
      </w:r>
    </w:p>
    <w:p w14:paraId="4D1417B4" w14:textId="77777777" w:rsidR="00471F42" w:rsidRPr="00040211" w:rsidRDefault="00471F42" w:rsidP="00471F42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>MEDICALGORITHMICS S.A.</w:t>
      </w:r>
    </w:p>
    <w:p w14:paraId="16DE3B45" w14:textId="479178C9" w:rsidR="00471F42" w:rsidRPr="00040211" w:rsidRDefault="00471F42" w:rsidP="00471F42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z dnia </w:t>
      </w:r>
      <w:r w:rsidR="006A7106">
        <w:rPr>
          <w:rFonts w:ascii="Arial Narrow" w:hAnsi="Arial Narrow"/>
          <w:b/>
          <w:sz w:val="24"/>
          <w:szCs w:val="24"/>
          <w:lang w:val="pl-PL"/>
        </w:rPr>
        <w:t>20 czerwca 2017</w:t>
      </w: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 roku</w:t>
      </w:r>
    </w:p>
    <w:p w14:paraId="6694889A" w14:textId="4F32C9CD" w:rsidR="00471F42" w:rsidRPr="00040211" w:rsidRDefault="00471F42" w:rsidP="00471F42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w sprawie udzielenia absolutorium </w:t>
      </w:r>
      <w:r w:rsidR="00337DA5">
        <w:rPr>
          <w:rFonts w:ascii="Arial Narrow" w:hAnsi="Arial Narrow"/>
          <w:b/>
          <w:sz w:val="24"/>
          <w:szCs w:val="24"/>
          <w:lang w:val="pl-PL"/>
        </w:rPr>
        <w:t>c</w:t>
      </w: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złonkowi Rady Nadzorczej Spółki z wykonania obowiązków za rok obrotowy kończący się 31 grudnia </w:t>
      </w:r>
      <w:r w:rsidR="006A7106">
        <w:rPr>
          <w:rFonts w:ascii="Arial Narrow" w:hAnsi="Arial Narrow"/>
          <w:b/>
          <w:sz w:val="24"/>
          <w:szCs w:val="24"/>
          <w:lang w:val="pl-PL"/>
        </w:rPr>
        <w:t>2016</w:t>
      </w:r>
    </w:p>
    <w:p w14:paraId="6B49612C" w14:textId="77777777" w:rsidR="00471F42" w:rsidRPr="00040211" w:rsidRDefault="00471F42" w:rsidP="00471F42">
      <w:pPr>
        <w:jc w:val="both"/>
        <w:rPr>
          <w:rFonts w:ascii="Arial Narrow" w:hAnsi="Arial Narrow"/>
          <w:b/>
          <w:sz w:val="24"/>
          <w:szCs w:val="24"/>
          <w:lang w:val="pl-PL"/>
        </w:rPr>
      </w:pPr>
    </w:p>
    <w:p w14:paraId="7921BE08" w14:textId="420F237D" w:rsidR="00471F42" w:rsidRDefault="00471F42" w:rsidP="00471F42">
      <w:pPr>
        <w:jc w:val="both"/>
        <w:rPr>
          <w:rFonts w:ascii="Arial Narrow" w:hAnsi="Arial Narrow"/>
          <w:sz w:val="24"/>
          <w:szCs w:val="24"/>
          <w:lang w:val="pl-PL"/>
        </w:rPr>
      </w:pPr>
      <w:r w:rsidRPr="00040211">
        <w:rPr>
          <w:rFonts w:ascii="Arial Narrow" w:hAnsi="Arial Narrow"/>
          <w:sz w:val="24"/>
          <w:szCs w:val="24"/>
          <w:lang w:val="pl-PL"/>
        </w:rPr>
        <w:t xml:space="preserve">Zwyczajne Walne Zgromadzenie spółki pod firmą MEDICALGORITHMICS S.A. z siedzibą w Warszawie postanawia na podstawie </w:t>
      </w:r>
      <w:r>
        <w:rPr>
          <w:rFonts w:ascii="Arial Narrow" w:hAnsi="Arial Narrow"/>
          <w:sz w:val="24"/>
          <w:szCs w:val="24"/>
          <w:lang w:val="pl-PL"/>
        </w:rPr>
        <w:t xml:space="preserve">art. 393 pkt 1) </w:t>
      </w:r>
      <w:r w:rsidRPr="00040211">
        <w:rPr>
          <w:rFonts w:ascii="Arial Narrow" w:hAnsi="Arial Narrow"/>
          <w:sz w:val="24"/>
          <w:szCs w:val="24"/>
          <w:lang w:val="pl-PL"/>
        </w:rPr>
        <w:t xml:space="preserve">oraz art. </w:t>
      </w:r>
      <w:smartTag w:uri="pwplexatsmarttags/smarttagmodule" w:element="Number2Word">
        <w:r w:rsidRPr="00040211">
          <w:rPr>
            <w:rFonts w:ascii="Arial Narrow" w:hAnsi="Arial Narrow"/>
            <w:sz w:val="24"/>
            <w:szCs w:val="24"/>
            <w:lang w:val="pl-PL"/>
          </w:rPr>
          <w:t>395</w:t>
        </w:r>
      </w:smartTag>
      <w:r w:rsidRPr="00040211">
        <w:rPr>
          <w:rFonts w:ascii="Arial Narrow" w:hAnsi="Arial Narrow"/>
          <w:sz w:val="24"/>
          <w:szCs w:val="24"/>
          <w:lang w:val="pl-PL"/>
        </w:rPr>
        <w:t xml:space="preserve"> § </w:t>
      </w:r>
      <w:smartTag w:uri="pwplexatsmarttags/smarttagmodule" w:element="Number2Word">
        <w:r w:rsidRPr="00040211">
          <w:rPr>
            <w:rFonts w:ascii="Arial Narrow" w:hAnsi="Arial Narrow"/>
            <w:sz w:val="24"/>
            <w:szCs w:val="24"/>
            <w:lang w:val="pl-PL"/>
          </w:rPr>
          <w:t>2</w:t>
        </w:r>
      </w:smartTag>
      <w:r w:rsidRPr="00040211">
        <w:rPr>
          <w:rFonts w:ascii="Arial Narrow" w:hAnsi="Arial Narrow"/>
          <w:sz w:val="24"/>
          <w:szCs w:val="24"/>
          <w:lang w:val="pl-PL"/>
        </w:rPr>
        <w:t xml:space="preserve"> pkt. </w:t>
      </w:r>
      <w:smartTag w:uri="pwplexatsmarttags/smarttagmodule" w:element="Number2Word">
        <w:r w:rsidRPr="00040211">
          <w:rPr>
            <w:rFonts w:ascii="Arial Narrow" w:hAnsi="Arial Narrow"/>
            <w:sz w:val="24"/>
            <w:szCs w:val="24"/>
            <w:lang w:val="pl-PL"/>
          </w:rPr>
          <w:t>3</w:t>
        </w:r>
      </w:smartTag>
      <w:r w:rsidRPr="00040211">
        <w:rPr>
          <w:rFonts w:ascii="Arial Narrow" w:hAnsi="Arial Narrow"/>
          <w:sz w:val="24"/>
          <w:szCs w:val="24"/>
          <w:lang w:val="pl-PL"/>
        </w:rPr>
        <w:t xml:space="preserve"> Kodeksu Spółek Handlowych oraz § 14 pkt 4 Statutu Spółki, w głosowaniu tajnym, udzielić absolutorium Panu Janowi </w:t>
      </w:r>
      <w:proofErr w:type="spellStart"/>
      <w:r w:rsidRPr="00040211">
        <w:rPr>
          <w:rFonts w:ascii="Arial Narrow" w:hAnsi="Arial Narrow"/>
          <w:sz w:val="24"/>
          <w:szCs w:val="24"/>
          <w:lang w:val="pl-PL"/>
        </w:rPr>
        <w:t>Kunkowskiemu</w:t>
      </w:r>
      <w:proofErr w:type="spellEnd"/>
      <w:r w:rsidRPr="00040211">
        <w:rPr>
          <w:rFonts w:ascii="Arial Narrow" w:hAnsi="Arial Narrow"/>
          <w:sz w:val="24"/>
          <w:szCs w:val="24"/>
          <w:lang w:val="pl-PL"/>
        </w:rPr>
        <w:t xml:space="preserve"> – z wykonania obowiązków członka Rady Nadzorczej Spółki </w:t>
      </w:r>
      <w:r w:rsidR="00DF1E61" w:rsidRPr="00040211">
        <w:rPr>
          <w:rFonts w:ascii="Arial Narrow" w:hAnsi="Arial Narrow"/>
          <w:sz w:val="24"/>
          <w:szCs w:val="24"/>
          <w:lang w:val="pl-PL"/>
        </w:rPr>
        <w:t>w</w:t>
      </w:r>
      <w:r w:rsidR="00DF1E61">
        <w:rPr>
          <w:rFonts w:ascii="Arial Narrow" w:hAnsi="Arial Narrow"/>
          <w:sz w:val="24"/>
          <w:szCs w:val="24"/>
          <w:lang w:val="pl-PL"/>
        </w:rPr>
        <w:t xml:space="preserve"> całym</w:t>
      </w:r>
      <w:r w:rsidRPr="00040211">
        <w:rPr>
          <w:rFonts w:ascii="Arial Narrow" w:hAnsi="Arial Narrow"/>
          <w:sz w:val="24"/>
          <w:szCs w:val="24"/>
          <w:lang w:val="pl-PL"/>
        </w:rPr>
        <w:t xml:space="preserve"> roku obrotowym kończącym się 31 grudnia </w:t>
      </w:r>
      <w:r w:rsidR="006A7106">
        <w:rPr>
          <w:rFonts w:ascii="Arial Narrow" w:hAnsi="Arial Narrow"/>
          <w:sz w:val="24"/>
          <w:szCs w:val="24"/>
          <w:lang w:val="pl-PL"/>
        </w:rPr>
        <w:t>2016</w:t>
      </w:r>
      <w:r w:rsidRPr="00040211">
        <w:rPr>
          <w:rFonts w:ascii="Arial Narrow" w:hAnsi="Arial Narrow"/>
          <w:sz w:val="24"/>
          <w:szCs w:val="24"/>
          <w:lang w:val="pl-PL"/>
        </w:rPr>
        <w:t xml:space="preserve">.” </w:t>
      </w:r>
    </w:p>
    <w:p w14:paraId="61646E19" w14:textId="77777777" w:rsidR="00471F42" w:rsidRDefault="00471F42" w:rsidP="00471F42">
      <w:pPr>
        <w:jc w:val="both"/>
        <w:rPr>
          <w:rFonts w:ascii="Arial Narrow" w:hAnsi="Arial Narrow"/>
          <w:sz w:val="24"/>
          <w:szCs w:val="24"/>
          <w:lang w:val="pl-PL"/>
        </w:rPr>
      </w:pPr>
    </w:p>
    <w:p w14:paraId="18250AE6" w14:textId="0E6EA95C" w:rsidR="00471F42" w:rsidRPr="00040211" w:rsidRDefault="00471F42" w:rsidP="00471F42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„Uchwała nr </w:t>
      </w:r>
      <w:r w:rsidR="00F26191">
        <w:rPr>
          <w:rFonts w:ascii="Arial Narrow" w:hAnsi="Arial Narrow"/>
          <w:b/>
          <w:sz w:val="24"/>
          <w:szCs w:val="24"/>
          <w:lang w:val="pl-PL"/>
        </w:rPr>
        <w:t>1</w:t>
      </w:r>
      <w:r w:rsidR="009169E5">
        <w:rPr>
          <w:rFonts w:ascii="Arial Narrow" w:hAnsi="Arial Narrow"/>
          <w:b/>
          <w:sz w:val="24"/>
          <w:szCs w:val="24"/>
          <w:lang w:val="pl-PL"/>
        </w:rPr>
        <w:t>2</w:t>
      </w:r>
      <w:r w:rsidRPr="00040211">
        <w:rPr>
          <w:rFonts w:ascii="Arial Narrow" w:hAnsi="Arial Narrow"/>
          <w:b/>
          <w:sz w:val="24"/>
          <w:szCs w:val="24"/>
          <w:lang w:val="pl-PL"/>
        </w:rPr>
        <w:t>/06/</w:t>
      </w:r>
      <w:r w:rsidR="006A7106">
        <w:rPr>
          <w:rFonts w:ascii="Arial Narrow" w:hAnsi="Arial Narrow"/>
          <w:b/>
          <w:sz w:val="24"/>
          <w:szCs w:val="24"/>
          <w:lang w:val="pl-PL"/>
        </w:rPr>
        <w:t>2017</w:t>
      </w:r>
    </w:p>
    <w:p w14:paraId="601FCBC1" w14:textId="77777777" w:rsidR="00471F42" w:rsidRPr="00040211" w:rsidRDefault="00471F42" w:rsidP="00471F42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Zwyczajnego Walnego Zgromadzenia Spółki </w:t>
      </w:r>
    </w:p>
    <w:p w14:paraId="3ED89FC7" w14:textId="77777777" w:rsidR="00471F42" w:rsidRPr="00040211" w:rsidRDefault="00471F42" w:rsidP="00471F42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>MEDICALGORITHMICS S.A.</w:t>
      </w:r>
    </w:p>
    <w:p w14:paraId="17766804" w14:textId="780D493D" w:rsidR="00471F42" w:rsidRPr="00040211" w:rsidRDefault="00471F42" w:rsidP="00471F42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>
        <w:rPr>
          <w:rFonts w:ascii="Arial Narrow" w:hAnsi="Arial Narrow"/>
          <w:b/>
          <w:sz w:val="24"/>
          <w:szCs w:val="24"/>
          <w:lang w:val="pl-PL"/>
        </w:rPr>
        <w:t xml:space="preserve">z dnia </w:t>
      </w:r>
      <w:r w:rsidR="006A7106">
        <w:rPr>
          <w:rFonts w:ascii="Arial Narrow" w:hAnsi="Arial Narrow"/>
          <w:b/>
          <w:sz w:val="24"/>
          <w:szCs w:val="24"/>
          <w:lang w:val="pl-PL"/>
        </w:rPr>
        <w:t>20 czerwca 2017</w:t>
      </w: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 roku</w:t>
      </w:r>
    </w:p>
    <w:p w14:paraId="3481294F" w14:textId="06F2472A" w:rsidR="00471F42" w:rsidRPr="00040211" w:rsidRDefault="00471F42" w:rsidP="00471F42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lastRenderedPageBreak/>
        <w:t xml:space="preserve">w sprawie udzielenia absolutorium </w:t>
      </w:r>
      <w:r w:rsidR="00337DA5">
        <w:rPr>
          <w:rFonts w:ascii="Arial Narrow" w:hAnsi="Arial Narrow"/>
          <w:b/>
          <w:sz w:val="24"/>
          <w:szCs w:val="24"/>
          <w:lang w:val="pl-PL"/>
        </w:rPr>
        <w:t>c</w:t>
      </w: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złonkowi Rady Nadzorczej Spółki z wykonania obowiązków za rok obrotowy kończący się 31 grudnia </w:t>
      </w:r>
      <w:r w:rsidR="006A7106">
        <w:rPr>
          <w:rFonts w:ascii="Arial Narrow" w:hAnsi="Arial Narrow"/>
          <w:b/>
          <w:sz w:val="24"/>
          <w:szCs w:val="24"/>
          <w:lang w:val="pl-PL"/>
        </w:rPr>
        <w:t>2016</w:t>
      </w:r>
    </w:p>
    <w:p w14:paraId="5A1A9CF4" w14:textId="77777777" w:rsidR="00471F42" w:rsidRPr="00040211" w:rsidRDefault="00471F42" w:rsidP="00471F42">
      <w:pPr>
        <w:jc w:val="both"/>
        <w:rPr>
          <w:rFonts w:ascii="Arial Narrow" w:hAnsi="Arial Narrow"/>
          <w:b/>
          <w:sz w:val="24"/>
          <w:szCs w:val="24"/>
          <w:lang w:val="pl-PL"/>
        </w:rPr>
      </w:pPr>
    </w:p>
    <w:p w14:paraId="4A043400" w14:textId="4C9F645A" w:rsidR="00471F42" w:rsidRPr="00B13117" w:rsidRDefault="00471F42" w:rsidP="00471F42">
      <w:pPr>
        <w:jc w:val="both"/>
        <w:rPr>
          <w:rFonts w:ascii="Arial Narrow" w:hAnsi="Arial Narrow"/>
          <w:sz w:val="24"/>
          <w:szCs w:val="24"/>
          <w:lang w:val="pl-PL"/>
        </w:rPr>
      </w:pPr>
      <w:r w:rsidRPr="00040211">
        <w:rPr>
          <w:rFonts w:ascii="Arial Narrow" w:hAnsi="Arial Narrow"/>
          <w:sz w:val="24"/>
          <w:szCs w:val="24"/>
          <w:lang w:val="pl-PL"/>
        </w:rPr>
        <w:t>Zwyczajne Walne Zgromadzenie spółki pod firmą MEDICALGORITHMICS S.A. z siedzibą w Warszawie postanawia na podstawie art</w:t>
      </w:r>
      <w:r>
        <w:rPr>
          <w:rFonts w:ascii="Arial Narrow" w:hAnsi="Arial Narrow"/>
          <w:sz w:val="24"/>
          <w:szCs w:val="24"/>
          <w:lang w:val="pl-PL"/>
        </w:rPr>
        <w:t xml:space="preserve">. 393 pkt 1) </w:t>
      </w:r>
      <w:r w:rsidRPr="00040211">
        <w:rPr>
          <w:rFonts w:ascii="Arial Narrow" w:hAnsi="Arial Narrow"/>
          <w:sz w:val="24"/>
          <w:szCs w:val="24"/>
          <w:lang w:val="pl-PL"/>
        </w:rPr>
        <w:t xml:space="preserve">oraz art. </w:t>
      </w:r>
      <w:smartTag w:uri="pwplexatsmarttags/smarttagmodule" w:element="Number2Word">
        <w:r w:rsidRPr="00040211">
          <w:rPr>
            <w:rFonts w:ascii="Arial Narrow" w:hAnsi="Arial Narrow"/>
            <w:sz w:val="24"/>
            <w:szCs w:val="24"/>
            <w:lang w:val="pl-PL"/>
          </w:rPr>
          <w:t>395</w:t>
        </w:r>
      </w:smartTag>
      <w:r w:rsidRPr="00040211">
        <w:rPr>
          <w:rFonts w:ascii="Arial Narrow" w:hAnsi="Arial Narrow"/>
          <w:sz w:val="24"/>
          <w:szCs w:val="24"/>
          <w:lang w:val="pl-PL"/>
        </w:rPr>
        <w:t xml:space="preserve"> § </w:t>
      </w:r>
      <w:smartTag w:uri="pwplexatsmarttags/smarttagmodule" w:element="Number2Word">
        <w:r w:rsidRPr="00040211">
          <w:rPr>
            <w:rFonts w:ascii="Arial Narrow" w:hAnsi="Arial Narrow"/>
            <w:sz w:val="24"/>
            <w:szCs w:val="24"/>
            <w:lang w:val="pl-PL"/>
          </w:rPr>
          <w:t>2</w:t>
        </w:r>
      </w:smartTag>
      <w:r w:rsidRPr="00040211">
        <w:rPr>
          <w:rFonts w:ascii="Arial Narrow" w:hAnsi="Arial Narrow"/>
          <w:sz w:val="24"/>
          <w:szCs w:val="24"/>
          <w:lang w:val="pl-PL"/>
        </w:rPr>
        <w:t xml:space="preserve"> pkt. </w:t>
      </w:r>
      <w:smartTag w:uri="pwplexatsmarttags/smarttagmodule" w:element="Number2Word">
        <w:r w:rsidRPr="00040211">
          <w:rPr>
            <w:rFonts w:ascii="Arial Narrow" w:hAnsi="Arial Narrow"/>
            <w:sz w:val="24"/>
            <w:szCs w:val="24"/>
            <w:lang w:val="pl-PL"/>
          </w:rPr>
          <w:t>3</w:t>
        </w:r>
      </w:smartTag>
      <w:r w:rsidRPr="00040211">
        <w:rPr>
          <w:rFonts w:ascii="Arial Narrow" w:hAnsi="Arial Narrow"/>
          <w:sz w:val="24"/>
          <w:szCs w:val="24"/>
          <w:lang w:val="pl-PL"/>
        </w:rPr>
        <w:t xml:space="preserve"> Kodeksu Spółek Handlowych oraz § 14 pkt 4 Statutu Spółki, w głosowaniu tajnym, udzielić absolutorium Panu</w:t>
      </w:r>
      <w:r>
        <w:rPr>
          <w:rFonts w:ascii="Arial Narrow" w:hAnsi="Arial Narrow"/>
          <w:sz w:val="24"/>
          <w:szCs w:val="24"/>
          <w:lang w:val="pl-PL"/>
        </w:rPr>
        <w:t xml:space="preserve"> </w:t>
      </w:r>
      <w:r w:rsidR="001A7967">
        <w:rPr>
          <w:rFonts w:ascii="Arial Narrow" w:hAnsi="Arial Narrow"/>
          <w:sz w:val="24"/>
          <w:szCs w:val="24"/>
          <w:lang w:val="pl-PL"/>
        </w:rPr>
        <w:t>Arturowi Małkowi</w:t>
      </w:r>
      <w:r>
        <w:rPr>
          <w:rFonts w:ascii="Arial Narrow" w:hAnsi="Arial Narrow"/>
          <w:sz w:val="24"/>
          <w:szCs w:val="24"/>
          <w:lang w:val="pl-PL"/>
        </w:rPr>
        <w:t xml:space="preserve"> </w:t>
      </w:r>
      <w:r w:rsidRPr="00040211">
        <w:rPr>
          <w:rFonts w:ascii="Arial Narrow" w:hAnsi="Arial Narrow"/>
          <w:sz w:val="24"/>
          <w:szCs w:val="24"/>
          <w:lang w:val="pl-PL"/>
        </w:rPr>
        <w:t>– z wykonania obowiązków członka Rady Nadzorczej Spółki</w:t>
      </w:r>
      <w:r w:rsidR="001A7967">
        <w:rPr>
          <w:rFonts w:ascii="Arial Narrow" w:hAnsi="Arial Narrow"/>
          <w:sz w:val="24"/>
          <w:szCs w:val="24"/>
          <w:lang w:val="pl-PL"/>
        </w:rPr>
        <w:t xml:space="preserve"> </w:t>
      </w:r>
      <w:r w:rsidR="001A7967" w:rsidRPr="00040211">
        <w:rPr>
          <w:rFonts w:ascii="Arial Narrow" w:hAnsi="Arial Narrow"/>
          <w:sz w:val="24"/>
          <w:szCs w:val="24"/>
          <w:lang w:val="pl-PL"/>
        </w:rPr>
        <w:t>w</w:t>
      </w:r>
      <w:r w:rsidR="001A7967">
        <w:rPr>
          <w:rFonts w:ascii="Arial Narrow" w:hAnsi="Arial Narrow"/>
          <w:sz w:val="24"/>
          <w:szCs w:val="24"/>
          <w:lang w:val="pl-PL"/>
        </w:rPr>
        <w:t xml:space="preserve"> całym</w:t>
      </w:r>
      <w:r w:rsidR="001A7967" w:rsidRPr="00040211">
        <w:rPr>
          <w:rFonts w:ascii="Arial Narrow" w:hAnsi="Arial Narrow"/>
          <w:sz w:val="24"/>
          <w:szCs w:val="24"/>
          <w:lang w:val="pl-PL"/>
        </w:rPr>
        <w:t xml:space="preserve"> roku obrotowym kończącym się 31 grudnia </w:t>
      </w:r>
      <w:r w:rsidR="001A7967">
        <w:rPr>
          <w:rFonts w:ascii="Arial Narrow" w:hAnsi="Arial Narrow"/>
          <w:sz w:val="24"/>
          <w:szCs w:val="24"/>
          <w:lang w:val="pl-PL"/>
        </w:rPr>
        <w:t>2016</w:t>
      </w:r>
      <w:r w:rsidR="001A7967" w:rsidRPr="00040211">
        <w:rPr>
          <w:rFonts w:ascii="Arial Narrow" w:hAnsi="Arial Narrow"/>
          <w:sz w:val="24"/>
          <w:szCs w:val="24"/>
          <w:lang w:val="pl-PL"/>
        </w:rPr>
        <w:t>.”</w:t>
      </w:r>
    </w:p>
    <w:p w14:paraId="53A41203" w14:textId="77777777" w:rsidR="00471F42" w:rsidRPr="00040211" w:rsidRDefault="00471F42" w:rsidP="00857893">
      <w:pPr>
        <w:jc w:val="both"/>
        <w:rPr>
          <w:rFonts w:ascii="Arial Narrow" w:hAnsi="Arial Narrow"/>
          <w:b/>
          <w:sz w:val="24"/>
          <w:szCs w:val="24"/>
          <w:lang w:val="pl-PL"/>
        </w:rPr>
      </w:pPr>
    </w:p>
    <w:p w14:paraId="45A7ADB2" w14:textId="00E985B7" w:rsidR="00D47644" w:rsidRPr="00040211" w:rsidRDefault="00D47644" w:rsidP="00857893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„Uchwała nr </w:t>
      </w:r>
      <w:r w:rsidR="00F26191">
        <w:rPr>
          <w:rFonts w:ascii="Arial Narrow" w:hAnsi="Arial Narrow"/>
          <w:b/>
          <w:sz w:val="24"/>
          <w:szCs w:val="24"/>
          <w:lang w:val="pl-PL"/>
        </w:rPr>
        <w:t>1</w:t>
      </w:r>
      <w:r w:rsidR="009169E5">
        <w:rPr>
          <w:rFonts w:ascii="Arial Narrow" w:hAnsi="Arial Narrow"/>
          <w:b/>
          <w:sz w:val="24"/>
          <w:szCs w:val="24"/>
          <w:lang w:val="pl-PL"/>
        </w:rPr>
        <w:t>3</w:t>
      </w:r>
      <w:r w:rsidRPr="00040211">
        <w:rPr>
          <w:rFonts w:ascii="Arial Narrow" w:hAnsi="Arial Narrow"/>
          <w:b/>
          <w:sz w:val="24"/>
          <w:szCs w:val="24"/>
          <w:lang w:val="pl-PL"/>
        </w:rPr>
        <w:t>/</w:t>
      </w:r>
      <w:r w:rsidR="009801C6" w:rsidRPr="00040211">
        <w:rPr>
          <w:rFonts w:ascii="Arial Narrow" w:hAnsi="Arial Narrow"/>
          <w:b/>
          <w:sz w:val="24"/>
          <w:szCs w:val="24"/>
          <w:lang w:val="pl-PL"/>
        </w:rPr>
        <w:t>06/</w:t>
      </w:r>
      <w:r w:rsidR="006A7106">
        <w:rPr>
          <w:rFonts w:ascii="Arial Narrow" w:hAnsi="Arial Narrow"/>
          <w:b/>
          <w:sz w:val="24"/>
          <w:szCs w:val="24"/>
          <w:lang w:val="pl-PL"/>
        </w:rPr>
        <w:t>2017</w:t>
      </w:r>
    </w:p>
    <w:p w14:paraId="702B5655" w14:textId="55715E21" w:rsidR="004D41F7" w:rsidRPr="00040211" w:rsidRDefault="00D47644" w:rsidP="00857893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Zwyczajnego Walnego Zgromadzenia Spółki </w:t>
      </w:r>
    </w:p>
    <w:p w14:paraId="4CBF680B" w14:textId="15C35FE4" w:rsidR="00D47644" w:rsidRPr="00040211" w:rsidRDefault="00D47644" w:rsidP="00857893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>MEDICALGORITHMICS S</w:t>
      </w:r>
      <w:r w:rsidR="004D41F7" w:rsidRPr="00040211">
        <w:rPr>
          <w:rFonts w:ascii="Arial Narrow" w:hAnsi="Arial Narrow"/>
          <w:b/>
          <w:sz w:val="24"/>
          <w:szCs w:val="24"/>
          <w:lang w:val="pl-PL"/>
        </w:rPr>
        <w:t>.A.</w:t>
      </w:r>
    </w:p>
    <w:p w14:paraId="66075ACA" w14:textId="7E9637C1" w:rsidR="00D47644" w:rsidRPr="00040211" w:rsidRDefault="00D47644" w:rsidP="00857893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z dnia </w:t>
      </w:r>
      <w:r w:rsidR="006A7106">
        <w:rPr>
          <w:rFonts w:ascii="Arial Narrow" w:hAnsi="Arial Narrow"/>
          <w:b/>
          <w:sz w:val="24"/>
          <w:szCs w:val="24"/>
          <w:lang w:val="pl-PL"/>
        </w:rPr>
        <w:t>20 czerwca 2017</w:t>
      </w:r>
      <w:r w:rsidR="009801C6" w:rsidRPr="00040211">
        <w:rPr>
          <w:rFonts w:ascii="Arial Narrow" w:hAnsi="Arial Narrow"/>
          <w:b/>
          <w:sz w:val="24"/>
          <w:szCs w:val="24"/>
          <w:lang w:val="pl-PL"/>
        </w:rPr>
        <w:t xml:space="preserve"> roku</w:t>
      </w:r>
    </w:p>
    <w:p w14:paraId="4332EDB2" w14:textId="0C7F58F5" w:rsidR="00D47644" w:rsidRPr="00040211" w:rsidRDefault="00D47644" w:rsidP="00857893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w sprawie udzielenia absolutorium </w:t>
      </w:r>
      <w:r w:rsidR="00337DA5">
        <w:rPr>
          <w:rFonts w:ascii="Arial Narrow" w:hAnsi="Arial Narrow"/>
          <w:b/>
          <w:sz w:val="24"/>
          <w:szCs w:val="24"/>
          <w:lang w:val="pl-PL"/>
        </w:rPr>
        <w:t>c</w:t>
      </w:r>
      <w:r w:rsidRPr="00040211">
        <w:rPr>
          <w:rFonts w:ascii="Arial Narrow" w:hAnsi="Arial Narrow"/>
          <w:b/>
          <w:sz w:val="24"/>
          <w:szCs w:val="24"/>
          <w:lang w:val="pl-PL"/>
        </w:rPr>
        <w:t>złonkowi Rady Nadzorczej Spółki z wykonania obowiązków</w:t>
      </w:r>
      <w:r w:rsidR="00035CE1" w:rsidRPr="00040211">
        <w:rPr>
          <w:rFonts w:ascii="Arial Narrow" w:hAnsi="Arial Narrow"/>
          <w:b/>
          <w:sz w:val="24"/>
          <w:szCs w:val="24"/>
          <w:lang w:val="pl-PL"/>
        </w:rPr>
        <w:t xml:space="preserve"> </w:t>
      </w: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za rok obrotowy </w:t>
      </w:r>
      <w:r w:rsidR="001309BF" w:rsidRPr="00040211">
        <w:rPr>
          <w:rFonts w:ascii="Arial Narrow" w:hAnsi="Arial Narrow"/>
          <w:b/>
          <w:sz w:val="24"/>
          <w:szCs w:val="24"/>
          <w:lang w:val="pl-PL"/>
        </w:rPr>
        <w:t xml:space="preserve">kończący się 31 grudnia </w:t>
      </w:r>
      <w:r w:rsidR="006A7106">
        <w:rPr>
          <w:rFonts w:ascii="Arial Narrow" w:hAnsi="Arial Narrow"/>
          <w:b/>
          <w:sz w:val="24"/>
          <w:szCs w:val="24"/>
          <w:lang w:val="pl-PL"/>
        </w:rPr>
        <w:t>2016</w:t>
      </w:r>
    </w:p>
    <w:p w14:paraId="13D5983D" w14:textId="77777777" w:rsidR="00D47644" w:rsidRPr="00040211" w:rsidRDefault="00D47644" w:rsidP="00857893">
      <w:pPr>
        <w:jc w:val="both"/>
        <w:rPr>
          <w:rFonts w:ascii="Arial Narrow" w:hAnsi="Arial Narrow"/>
          <w:b/>
          <w:sz w:val="24"/>
          <w:szCs w:val="24"/>
          <w:lang w:val="pl-PL"/>
        </w:rPr>
      </w:pPr>
    </w:p>
    <w:p w14:paraId="008C7E16" w14:textId="6ABE3C19" w:rsidR="001D5719" w:rsidRPr="00B13117" w:rsidRDefault="00D47644" w:rsidP="001D5719">
      <w:pPr>
        <w:jc w:val="both"/>
        <w:rPr>
          <w:rFonts w:ascii="Arial Narrow" w:hAnsi="Arial Narrow"/>
          <w:sz w:val="24"/>
          <w:szCs w:val="24"/>
          <w:lang w:val="pl-PL"/>
        </w:rPr>
      </w:pPr>
      <w:r w:rsidRPr="00040211">
        <w:rPr>
          <w:rFonts w:ascii="Arial Narrow" w:hAnsi="Arial Narrow"/>
          <w:sz w:val="24"/>
          <w:szCs w:val="24"/>
          <w:lang w:val="pl-PL"/>
        </w:rPr>
        <w:t xml:space="preserve">Zwyczajne Walne Zgromadzenie spółki pod firmą MEDICALGORITHMICS S.A. z siedzibą w Warszawie postanawia na podstawie </w:t>
      </w:r>
      <w:r w:rsidR="00C977EC">
        <w:rPr>
          <w:rFonts w:ascii="Arial Narrow" w:hAnsi="Arial Narrow"/>
          <w:sz w:val="24"/>
          <w:szCs w:val="24"/>
          <w:lang w:val="pl-PL"/>
        </w:rPr>
        <w:t xml:space="preserve">art. 393 pkt 1) </w:t>
      </w:r>
      <w:r w:rsidR="00C977EC" w:rsidRPr="00040211">
        <w:rPr>
          <w:rFonts w:ascii="Arial Narrow" w:hAnsi="Arial Narrow"/>
          <w:sz w:val="24"/>
          <w:szCs w:val="24"/>
          <w:lang w:val="pl-PL"/>
        </w:rPr>
        <w:t xml:space="preserve">oraz </w:t>
      </w:r>
      <w:r w:rsidR="004D41F7" w:rsidRPr="00040211">
        <w:rPr>
          <w:rFonts w:ascii="Arial Narrow" w:hAnsi="Arial Narrow"/>
          <w:sz w:val="24"/>
          <w:szCs w:val="24"/>
          <w:lang w:val="pl-PL"/>
        </w:rPr>
        <w:t xml:space="preserve">art. </w:t>
      </w:r>
      <w:smartTag w:uri="pwplexatsmarttags/smarttagmodule" w:element="Number2Word">
        <w:r w:rsidR="004D41F7" w:rsidRPr="00040211">
          <w:rPr>
            <w:rFonts w:ascii="Arial Narrow" w:hAnsi="Arial Narrow"/>
            <w:sz w:val="24"/>
            <w:szCs w:val="24"/>
            <w:lang w:val="pl-PL"/>
          </w:rPr>
          <w:t>395</w:t>
        </w:r>
      </w:smartTag>
      <w:r w:rsidR="004D41F7" w:rsidRPr="00040211">
        <w:rPr>
          <w:rFonts w:ascii="Arial Narrow" w:hAnsi="Arial Narrow"/>
          <w:sz w:val="24"/>
          <w:szCs w:val="24"/>
          <w:lang w:val="pl-PL"/>
        </w:rPr>
        <w:t xml:space="preserve"> § </w:t>
      </w:r>
      <w:smartTag w:uri="pwplexatsmarttags/smarttagmodule" w:element="Number2Word">
        <w:r w:rsidR="004D41F7" w:rsidRPr="00040211">
          <w:rPr>
            <w:rFonts w:ascii="Arial Narrow" w:hAnsi="Arial Narrow"/>
            <w:sz w:val="24"/>
            <w:szCs w:val="24"/>
            <w:lang w:val="pl-PL"/>
          </w:rPr>
          <w:t>2</w:t>
        </w:r>
      </w:smartTag>
      <w:r w:rsidR="004D41F7" w:rsidRPr="00040211">
        <w:rPr>
          <w:rFonts w:ascii="Arial Narrow" w:hAnsi="Arial Narrow"/>
          <w:sz w:val="24"/>
          <w:szCs w:val="24"/>
          <w:lang w:val="pl-PL"/>
        </w:rPr>
        <w:t xml:space="preserve"> pkt. </w:t>
      </w:r>
      <w:smartTag w:uri="pwplexatsmarttags/smarttagmodule" w:element="Number2Word">
        <w:r w:rsidR="004D41F7" w:rsidRPr="00040211">
          <w:rPr>
            <w:rFonts w:ascii="Arial Narrow" w:hAnsi="Arial Narrow"/>
            <w:sz w:val="24"/>
            <w:szCs w:val="24"/>
            <w:lang w:val="pl-PL"/>
          </w:rPr>
          <w:t>3</w:t>
        </w:r>
      </w:smartTag>
      <w:r w:rsidR="004D41F7" w:rsidRPr="00040211">
        <w:rPr>
          <w:rFonts w:ascii="Arial Narrow" w:hAnsi="Arial Narrow"/>
          <w:sz w:val="24"/>
          <w:szCs w:val="24"/>
          <w:lang w:val="pl-PL"/>
        </w:rPr>
        <w:t xml:space="preserve"> Kodeksu Spółek Handlowych oraz § 14 pkt 4 Statutu Spółki</w:t>
      </w:r>
      <w:r w:rsidRPr="00040211">
        <w:rPr>
          <w:rFonts w:ascii="Arial Narrow" w:hAnsi="Arial Narrow"/>
          <w:sz w:val="24"/>
          <w:szCs w:val="24"/>
          <w:lang w:val="pl-PL"/>
        </w:rPr>
        <w:t xml:space="preserve">, </w:t>
      </w:r>
      <w:r w:rsidR="00ED7684" w:rsidRPr="00040211">
        <w:rPr>
          <w:rFonts w:ascii="Arial Narrow" w:hAnsi="Arial Narrow"/>
          <w:sz w:val="24"/>
          <w:szCs w:val="24"/>
          <w:lang w:val="pl-PL"/>
        </w:rPr>
        <w:t xml:space="preserve">w głosowaniu tajnym, </w:t>
      </w:r>
      <w:r w:rsidRPr="00040211">
        <w:rPr>
          <w:rFonts w:ascii="Arial Narrow" w:hAnsi="Arial Narrow"/>
          <w:sz w:val="24"/>
          <w:szCs w:val="24"/>
          <w:lang w:val="pl-PL"/>
        </w:rPr>
        <w:t xml:space="preserve">udzielić absolutorium Panu </w:t>
      </w:r>
      <w:r w:rsidR="00C51131">
        <w:rPr>
          <w:rFonts w:ascii="Arial Narrow" w:hAnsi="Arial Narrow"/>
          <w:sz w:val="24"/>
          <w:szCs w:val="24"/>
          <w:lang w:val="pl-PL"/>
        </w:rPr>
        <w:t>Piotrowi Żółkiewiczowi</w:t>
      </w:r>
      <w:r w:rsidRPr="00040211">
        <w:rPr>
          <w:rFonts w:ascii="Arial Narrow" w:hAnsi="Arial Narrow"/>
          <w:sz w:val="24"/>
          <w:szCs w:val="24"/>
          <w:lang w:val="pl-PL"/>
        </w:rPr>
        <w:t xml:space="preserve"> – z wykonania obowiązków członka Rady Nadzorczej Spółki </w:t>
      </w:r>
      <w:r w:rsidR="00350C38" w:rsidRPr="00DF1E61">
        <w:rPr>
          <w:rFonts w:ascii="Arial Narrow" w:hAnsi="Arial Narrow"/>
          <w:sz w:val="24"/>
          <w:szCs w:val="24"/>
          <w:lang w:val="pl-PL"/>
        </w:rPr>
        <w:t xml:space="preserve">w </w:t>
      </w:r>
      <w:r w:rsidR="001D5719">
        <w:rPr>
          <w:rFonts w:ascii="Arial Narrow" w:hAnsi="Arial Narrow"/>
          <w:sz w:val="24"/>
          <w:szCs w:val="24"/>
          <w:lang w:val="pl-PL"/>
        </w:rPr>
        <w:t>całym</w:t>
      </w:r>
      <w:r w:rsidR="001D5719" w:rsidRPr="00040211">
        <w:rPr>
          <w:rFonts w:ascii="Arial Narrow" w:hAnsi="Arial Narrow"/>
          <w:sz w:val="24"/>
          <w:szCs w:val="24"/>
          <w:lang w:val="pl-PL"/>
        </w:rPr>
        <w:t xml:space="preserve"> roku obrotowym kończącym się 31 grudnia </w:t>
      </w:r>
      <w:r w:rsidR="001D5719">
        <w:rPr>
          <w:rFonts w:ascii="Arial Narrow" w:hAnsi="Arial Narrow"/>
          <w:sz w:val="24"/>
          <w:szCs w:val="24"/>
          <w:lang w:val="pl-PL"/>
        </w:rPr>
        <w:t>2016</w:t>
      </w:r>
      <w:r w:rsidR="001D5719" w:rsidRPr="00040211">
        <w:rPr>
          <w:rFonts w:ascii="Arial Narrow" w:hAnsi="Arial Narrow"/>
          <w:sz w:val="24"/>
          <w:szCs w:val="24"/>
          <w:lang w:val="pl-PL"/>
        </w:rPr>
        <w:t>.”</w:t>
      </w:r>
      <w:bookmarkStart w:id="0" w:name="_GoBack"/>
      <w:bookmarkEnd w:id="0"/>
    </w:p>
    <w:p w14:paraId="5224548C" w14:textId="77777777" w:rsidR="001B7522" w:rsidRPr="00040211" w:rsidRDefault="001B7522" w:rsidP="00857893">
      <w:pPr>
        <w:jc w:val="both"/>
        <w:rPr>
          <w:rFonts w:ascii="Arial Narrow" w:hAnsi="Arial Narrow"/>
          <w:b/>
          <w:sz w:val="24"/>
          <w:szCs w:val="24"/>
          <w:lang w:val="pl-PL"/>
        </w:rPr>
      </w:pPr>
    </w:p>
    <w:p w14:paraId="56CC703A" w14:textId="445F95E8" w:rsidR="00D47644" w:rsidRPr="001D360F" w:rsidRDefault="00D47644" w:rsidP="00857893">
      <w:pPr>
        <w:pStyle w:val="Akapitzlist1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1D360F">
        <w:rPr>
          <w:rFonts w:ascii="Arial Narrow" w:hAnsi="Arial Narrow"/>
          <w:b/>
          <w:sz w:val="24"/>
          <w:szCs w:val="24"/>
          <w:lang w:val="pl-PL"/>
        </w:rPr>
        <w:t xml:space="preserve">„Uchwała nr </w:t>
      </w:r>
      <w:r w:rsidR="00F26191" w:rsidRPr="001D360F">
        <w:rPr>
          <w:rFonts w:ascii="Arial Narrow" w:hAnsi="Arial Narrow"/>
          <w:b/>
          <w:sz w:val="24"/>
          <w:szCs w:val="24"/>
          <w:lang w:val="pl-PL"/>
        </w:rPr>
        <w:t>1</w:t>
      </w:r>
      <w:r w:rsidR="009169E5">
        <w:rPr>
          <w:rFonts w:ascii="Arial Narrow" w:hAnsi="Arial Narrow"/>
          <w:b/>
          <w:sz w:val="24"/>
          <w:szCs w:val="24"/>
          <w:lang w:val="pl-PL"/>
        </w:rPr>
        <w:t>4</w:t>
      </w:r>
      <w:r w:rsidRPr="001D360F">
        <w:rPr>
          <w:rFonts w:ascii="Arial Narrow" w:hAnsi="Arial Narrow"/>
          <w:b/>
          <w:sz w:val="24"/>
          <w:szCs w:val="24"/>
          <w:lang w:val="pl-PL"/>
        </w:rPr>
        <w:t>/</w:t>
      </w:r>
      <w:r w:rsidR="009801C6" w:rsidRPr="001D360F">
        <w:rPr>
          <w:rFonts w:ascii="Arial Narrow" w:hAnsi="Arial Narrow"/>
          <w:b/>
          <w:sz w:val="24"/>
          <w:szCs w:val="24"/>
          <w:lang w:val="pl-PL"/>
        </w:rPr>
        <w:t>06/</w:t>
      </w:r>
      <w:r w:rsidR="006A7106" w:rsidRPr="001D360F">
        <w:rPr>
          <w:rFonts w:ascii="Arial Narrow" w:hAnsi="Arial Narrow"/>
          <w:b/>
          <w:sz w:val="24"/>
          <w:szCs w:val="24"/>
          <w:lang w:val="pl-PL"/>
        </w:rPr>
        <w:t>2017</w:t>
      </w:r>
    </w:p>
    <w:p w14:paraId="7BFA3416" w14:textId="00FA0F00" w:rsidR="00D47644" w:rsidRPr="001D360F" w:rsidRDefault="00D47644" w:rsidP="00857893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1D360F">
        <w:rPr>
          <w:rFonts w:ascii="Arial Narrow" w:hAnsi="Arial Narrow"/>
          <w:b/>
          <w:sz w:val="24"/>
          <w:szCs w:val="24"/>
          <w:lang w:val="pl-PL"/>
        </w:rPr>
        <w:t>Zwyczajnego Walnego Zgromadzenia Spółki</w:t>
      </w:r>
    </w:p>
    <w:p w14:paraId="48AD3A16" w14:textId="77777777" w:rsidR="00D47644" w:rsidRPr="001D360F" w:rsidRDefault="00D47644" w:rsidP="00857893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1D360F">
        <w:rPr>
          <w:rFonts w:ascii="Arial Narrow" w:hAnsi="Arial Narrow"/>
          <w:b/>
          <w:sz w:val="24"/>
          <w:szCs w:val="24"/>
          <w:lang w:val="pl-PL"/>
        </w:rPr>
        <w:t>MEDICALGORITHMICS S.A.</w:t>
      </w:r>
    </w:p>
    <w:p w14:paraId="389A2ED7" w14:textId="0501EA86" w:rsidR="00D47644" w:rsidRPr="001D360F" w:rsidRDefault="00D47644" w:rsidP="00857893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1D360F">
        <w:rPr>
          <w:rFonts w:ascii="Arial Narrow" w:hAnsi="Arial Narrow"/>
          <w:b/>
          <w:sz w:val="24"/>
          <w:szCs w:val="24"/>
          <w:lang w:val="pl-PL"/>
        </w:rPr>
        <w:t xml:space="preserve">z dnia </w:t>
      </w:r>
      <w:r w:rsidR="006A7106" w:rsidRPr="001D360F">
        <w:rPr>
          <w:rFonts w:ascii="Arial Narrow" w:hAnsi="Arial Narrow"/>
          <w:b/>
          <w:sz w:val="24"/>
          <w:szCs w:val="24"/>
          <w:lang w:val="pl-PL"/>
        </w:rPr>
        <w:t>20 czerwca 2017</w:t>
      </w:r>
      <w:r w:rsidR="009801C6" w:rsidRPr="001D360F">
        <w:rPr>
          <w:rFonts w:ascii="Arial Narrow" w:hAnsi="Arial Narrow"/>
          <w:b/>
          <w:sz w:val="24"/>
          <w:szCs w:val="24"/>
          <w:lang w:val="pl-PL"/>
        </w:rPr>
        <w:t xml:space="preserve"> roku</w:t>
      </w:r>
    </w:p>
    <w:p w14:paraId="0E03C793" w14:textId="5AAEF308" w:rsidR="00D47644" w:rsidRPr="001D360F" w:rsidRDefault="00D47644" w:rsidP="00857893">
      <w:pPr>
        <w:tabs>
          <w:tab w:val="right" w:leader="hyphen" w:pos="9000"/>
        </w:tabs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1D360F">
        <w:rPr>
          <w:rFonts w:ascii="Arial Narrow" w:hAnsi="Arial Narrow"/>
          <w:b/>
          <w:sz w:val="24"/>
          <w:szCs w:val="24"/>
          <w:lang w:val="pl-PL"/>
        </w:rPr>
        <w:t xml:space="preserve">w sprawie </w:t>
      </w:r>
      <w:r w:rsidR="00195DA6" w:rsidRPr="001D360F">
        <w:rPr>
          <w:rFonts w:ascii="Arial Narrow" w:hAnsi="Arial Narrow"/>
          <w:b/>
          <w:sz w:val="24"/>
          <w:szCs w:val="24"/>
          <w:lang w:val="pl-PL"/>
        </w:rPr>
        <w:t>podziału zysku netto wykazanego w sprawozdaniu finansowym</w:t>
      </w:r>
      <w:r w:rsidR="00A30E52" w:rsidRPr="001D360F">
        <w:rPr>
          <w:rFonts w:ascii="Arial Narrow" w:hAnsi="Arial Narrow"/>
          <w:b/>
          <w:sz w:val="24"/>
          <w:szCs w:val="24"/>
          <w:lang w:val="pl-PL"/>
        </w:rPr>
        <w:t xml:space="preserve"> Spółki</w:t>
      </w:r>
      <w:r w:rsidR="00195DA6" w:rsidRPr="001D360F">
        <w:rPr>
          <w:rFonts w:ascii="Arial Narrow" w:hAnsi="Arial Narrow"/>
          <w:b/>
          <w:sz w:val="24"/>
          <w:szCs w:val="24"/>
          <w:lang w:val="pl-PL"/>
        </w:rPr>
        <w:t xml:space="preserve"> za rok obrotowy kończący się 31 grudnia </w:t>
      </w:r>
      <w:r w:rsidR="006A7106" w:rsidRPr="001D360F">
        <w:rPr>
          <w:rFonts w:ascii="Arial Narrow" w:hAnsi="Arial Narrow"/>
          <w:b/>
          <w:sz w:val="24"/>
          <w:szCs w:val="24"/>
          <w:lang w:val="pl-PL"/>
        </w:rPr>
        <w:t>2016</w:t>
      </w:r>
    </w:p>
    <w:p w14:paraId="20E30EB3" w14:textId="77777777" w:rsidR="00A725C6" w:rsidRPr="001D360F" w:rsidRDefault="00A725C6" w:rsidP="00857893">
      <w:pPr>
        <w:tabs>
          <w:tab w:val="right" w:leader="hyphen" w:pos="9000"/>
        </w:tabs>
        <w:jc w:val="center"/>
        <w:rPr>
          <w:rFonts w:ascii="Arial Narrow" w:hAnsi="Arial Narrow"/>
          <w:b/>
          <w:sz w:val="24"/>
          <w:szCs w:val="24"/>
          <w:lang w:val="pl-PL"/>
        </w:rPr>
      </w:pPr>
    </w:p>
    <w:p w14:paraId="420C013C" w14:textId="6E3C747E" w:rsidR="00195DA6" w:rsidRPr="001D360F" w:rsidRDefault="00305516" w:rsidP="0021299B">
      <w:pPr>
        <w:tabs>
          <w:tab w:val="right" w:leader="hyphen" w:pos="9000"/>
        </w:tabs>
        <w:jc w:val="both"/>
        <w:rPr>
          <w:rFonts w:ascii="Arial Narrow" w:hAnsi="Arial Narrow"/>
          <w:sz w:val="24"/>
          <w:szCs w:val="24"/>
          <w:lang w:val="pl-PL"/>
        </w:rPr>
      </w:pPr>
      <w:r w:rsidRPr="001D360F">
        <w:rPr>
          <w:rFonts w:ascii="Arial Narrow" w:hAnsi="Arial Narrow"/>
          <w:sz w:val="24"/>
          <w:szCs w:val="24"/>
          <w:lang w:val="pl-PL"/>
        </w:rPr>
        <w:t>Zwyczajne Walne Zgromadzenie spółki pod firmą MEDICALGORITHMICS S.A. z siedzibą w Warszawie, n</w:t>
      </w:r>
      <w:r w:rsidR="00195DA6" w:rsidRPr="001D360F">
        <w:rPr>
          <w:rFonts w:ascii="Arial Narrow" w:hAnsi="Arial Narrow"/>
          <w:sz w:val="24"/>
          <w:szCs w:val="24"/>
          <w:lang w:val="pl-PL"/>
        </w:rPr>
        <w:t xml:space="preserve">a podstawie art. 395 § 2 pkt 2 </w:t>
      </w:r>
      <w:r w:rsidR="00A30E52" w:rsidRPr="001D360F">
        <w:rPr>
          <w:rFonts w:ascii="Arial Narrow" w:hAnsi="Arial Narrow"/>
          <w:sz w:val="24"/>
          <w:szCs w:val="24"/>
          <w:lang w:val="pl-PL"/>
        </w:rPr>
        <w:t xml:space="preserve">oraz art. 348 </w:t>
      </w:r>
      <w:r w:rsidR="00195DA6" w:rsidRPr="001D360F">
        <w:rPr>
          <w:rFonts w:ascii="Arial Narrow" w:hAnsi="Arial Narrow"/>
          <w:sz w:val="24"/>
          <w:szCs w:val="24"/>
          <w:lang w:val="pl-PL"/>
        </w:rPr>
        <w:t>Kodeksu spółek handlowych</w:t>
      </w:r>
      <w:r w:rsidR="00A30E52" w:rsidRPr="001D360F">
        <w:rPr>
          <w:rFonts w:ascii="Arial Narrow" w:hAnsi="Arial Narrow"/>
          <w:sz w:val="24"/>
          <w:szCs w:val="24"/>
          <w:lang w:val="pl-PL"/>
        </w:rPr>
        <w:t xml:space="preserve"> oraz</w:t>
      </w:r>
      <w:r w:rsidR="00195DA6" w:rsidRPr="001D360F">
        <w:rPr>
          <w:rFonts w:ascii="Arial Narrow" w:hAnsi="Arial Narrow"/>
          <w:sz w:val="24"/>
          <w:szCs w:val="24"/>
          <w:lang w:val="pl-PL"/>
        </w:rPr>
        <w:t xml:space="preserve"> § 1</w:t>
      </w:r>
      <w:r w:rsidRPr="001D360F">
        <w:rPr>
          <w:rFonts w:ascii="Arial Narrow" w:hAnsi="Arial Narrow"/>
          <w:sz w:val="24"/>
          <w:szCs w:val="24"/>
          <w:lang w:val="pl-PL"/>
        </w:rPr>
        <w:t xml:space="preserve">4 pkt 6 </w:t>
      </w:r>
      <w:r w:rsidR="004B33BA" w:rsidRPr="001D360F">
        <w:rPr>
          <w:rFonts w:ascii="Arial Narrow" w:hAnsi="Arial Narrow"/>
          <w:sz w:val="24"/>
          <w:szCs w:val="24"/>
          <w:lang w:val="pl-PL"/>
        </w:rPr>
        <w:t xml:space="preserve">i 16 </w:t>
      </w:r>
      <w:r w:rsidR="00195DA6" w:rsidRPr="001D360F">
        <w:rPr>
          <w:rFonts w:ascii="Arial Narrow" w:hAnsi="Arial Narrow"/>
          <w:sz w:val="24"/>
          <w:szCs w:val="24"/>
          <w:lang w:val="pl-PL"/>
        </w:rPr>
        <w:t xml:space="preserve">Statutu </w:t>
      </w:r>
      <w:r w:rsidRPr="001D360F">
        <w:rPr>
          <w:rFonts w:ascii="Arial Narrow" w:hAnsi="Arial Narrow"/>
          <w:sz w:val="24"/>
          <w:szCs w:val="24"/>
          <w:lang w:val="pl-PL"/>
        </w:rPr>
        <w:t>Spółki</w:t>
      </w:r>
      <w:r w:rsidR="004D41F7" w:rsidRPr="001D360F">
        <w:rPr>
          <w:rFonts w:ascii="Arial Narrow" w:hAnsi="Arial Narrow"/>
          <w:sz w:val="24"/>
          <w:szCs w:val="24"/>
          <w:lang w:val="pl-PL"/>
        </w:rPr>
        <w:t xml:space="preserve"> </w:t>
      </w:r>
      <w:r w:rsidRPr="001D360F">
        <w:rPr>
          <w:rFonts w:ascii="Arial Narrow" w:hAnsi="Arial Narrow"/>
          <w:sz w:val="24"/>
          <w:szCs w:val="24"/>
          <w:lang w:val="pl-PL"/>
        </w:rPr>
        <w:t>postanawia</w:t>
      </w:r>
      <w:r w:rsidR="00195DA6" w:rsidRPr="001D360F">
        <w:rPr>
          <w:rFonts w:ascii="Arial Narrow" w:hAnsi="Arial Narrow"/>
          <w:sz w:val="24"/>
          <w:szCs w:val="24"/>
          <w:lang w:val="pl-PL"/>
        </w:rPr>
        <w:t xml:space="preserve">: </w:t>
      </w:r>
    </w:p>
    <w:p w14:paraId="6198226D" w14:textId="77777777" w:rsidR="00195DA6" w:rsidRPr="001D360F" w:rsidRDefault="00195DA6" w:rsidP="00F832DF">
      <w:pPr>
        <w:tabs>
          <w:tab w:val="right" w:leader="hyphen" w:pos="9000"/>
        </w:tabs>
        <w:jc w:val="center"/>
        <w:rPr>
          <w:rFonts w:ascii="Arial Narrow" w:hAnsi="Arial Narrow"/>
          <w:sz w:val="24"/>
          <w:szCs w:val="24"/>
          <w:lang w:val="pl-PL"/>
        </w:rPr>
      </w:pPr>
      <w:r w:rsidRPr="001D360F">
        <w:rPr>
          <w:rFonts w:ascii="Arial Narrow" w:hAnsi="Arial Narrow"/>
          <w:sz w:val="24"/>
          <w:szCs w:val="24"/>
          <w:lang w:val="pl-PL"/>
        </w:rPr>
        <w:t>§ 1</w:t>
      </w:r>
    </w:p>
    <w:p w14:paraId="246DA251" w14:textId="25F6ABC8" w:rsidR="00195DA6" w:rsidRPr="001D360F" w:rsidRDefault="00195DA6" w:rsidP="00857893">
      <w:pPr>
        <w:tabs>
          <w:tab w:val="right" w:leader="hyphen" w:pos="9000"/>
        </w:tabs>
        <w:jc w:val="both"/>
        <w:rPr>
          <w:rFonts w:ascii="Arial Narrow" w:hAnsi="Arial Narrow"/>
          <w:sz w:val="24"/>
          <w:szCs w:val="24"/>
          <w:lang w:val="pl-PL"/>
        </w:rPr>
      </w:pPr>
      <w:r w:rsidRPr="001D360F">
        <w:rPr>
          <w:rFonts w:ascii="Arial Narrow" w:hAnsi="Arial Narrow"/>
          <w:sz w:val="24"/>
          <w:szCs w:val="24"/>
          <w:lang w:val="pl-PL"/>
        </w:rPr>
        <w:t>Dokon</w:t>
      </w:r>
      <w:r w:rsidR="00305516" w:rsidRPr="001D360F">
        <w:rPr>
          <w:rFonts w:ascii="Arial Narrow" w:hAnsi="Arial Narrow"/>
          <w:sz w:val="24"/>
          <w:szCs w:val="24"/>
          <w:lang w:val="pl-PL"/>
        </w:rPr>
        <w:t xml:space="preserve">ać </w:t>
      </w:r>
      <w:r w:rsidRPr="001D360F">
        <w:rPr>
          <w:rFonts w:ascii="Arial Narrow" w:hAnsi="Arial Narrow"/>
          <w:sz w:val="24"/>
          <w:szCs w:val="24"/>
          <w:lang w:val="pl-PL"/>
        </w:rPr>
        <w:t xml:space="preserve">podziału zysku netto </w:t>
      </w:r>
      <w:r w:rsidR="00305516" w:rsidRPr="001D360F">
        <w:rPr>
          <w:rFonts w:ascii="Arial Narrow" w:hAnsi="Arial Narrow"/>
          <w:sz w:val="24"/>
          <w:szCs w:val="24"/>
          <w:lang w:val="pl-PL"/>
        </w:rPr>
        <w:t>Spółki</w:t>
      </w:r>
      <w:r w:rsidR="004D41F7" w:rsidRPr="001D360F">
        <w:rPr>
          <w:rFonts w:ascii="Arial Narrow" w:hAnsi="Arial Narrow"/>
          <w:sz w:val="24"/>
          <w:szCs w:val="24"/>
          <w:lang w:val="pl-PL"/>
        </w:rPr>
        <w:t xml:space="preserve"> wykazanego w sprawozdaniu finansowym</w:t>
      </w:r>
      <w:r w:rsidR="00305516" w:rsidRPr="001D360F">
        <w:rPr>
          <w:rFonts w:ascii="Arial Narrow" w:hAnsi="Arial Narrow"/>
          <w:sz w:val="24"/>
          <w:szCs w:val="24"/>
          <w:lang w:val="pl-PL"/>
        </w:rPr>
        <w:t xml:space="preserve"> </w:t>
      </w:r>
      <w:r w:rsidR="002C360E" w:rsidRPr="001D360F">
        <w:rPr>
          <w:rFonts w:ascii="Arial Narrow" w:hAnsi="Arial Narrow"/>
          <w:sz w:val="24"/>
          <w:szCs w:val="24"/>
          <w:lang w:val="pl-PL"/>
        </w:rPr>
        <w:t xml:space="preserve">Spółki </w:t>
      </w:r>
      <w:r w:rsidRPr="001D360F">
        <w:rPr>
          <w:rFonts w:ascii="Arial Narrow" w:hAnsi="Arial Narrow"/>
          <w:sz w:val="24"/>
          <w:szCs w:val="24"/>
          <w:lang w:val="pl-PL"/>
        </w:rPr>
        <w:t xml:space="preserve">za rok </w:t>
      </w:r>
      <w:r w:rsidR="004D41F7" w:rsidRPr="001D360F">
        <w:rPr>
          <w:rFonts w:ascii="Arial Narrow" w:hAnsi="Arial Narrow"/>
          <w:sz w:val="24"/>
          <w:szCs w:val="24"/>
          <w:lang w:val="pl-PL"/>
        </w:rPr>
        <w:t xml:space="preserve">obrotowy </w:t>
      </w:r>
      <w:r w:rsidRPr="001D360F">
        <w:rPr>
          <w:rFonts w:ascii="Arial Narrow" w:hAnsi="Arial Narrow"/>
          <w:sz w:val="24"/>
          <w:szCs w:val="24"/>
          <w:lang w:val="pl-PL"/>
        </w:rPr>
        <w:t xml:space="preserve">zakończony dnia 31 grudnia </w:t>
      </w:r>
      <w:r w:rsidR="006A7106" w:rsidRPr="001D360F">
        <w:rPr>
          <w:rFonts w:ascii="Arial Narrow" w:hAnsi="Arial Narrow"/>
          <w:sz w:val="24"/>
          <w:szCs w:val="24"/>
          <w:lang w:val="pl-PL"/>
        </w:rPr>
        <w:t>2016</w:t>
      </w:r>
      <w:r w:rsidRPr="001D360F">
        <w:rPr>
          <w:rFonts w:ascii="Arial Narrow" w:hAnsi="Arial Narrow"/>
          <w:sz w:val="24"/>
          <w:szCs w:val="24"/>
          <w:lang w:val="pl-PL"/>
        </w:rPr>
        <w:t xml:space="preserve"> roku, w kwocie </w:t>
      </w:r>
      <w:r w:rsidR="002C360E" w:rsidRPr="001D360F">
        <w:rPr>
          <w:rFonts w:ascii="Arial Narrow" w:hAnsi="Arial Narrow"/>
          <w:sz w:val="24"/>
          <w:szCs w:val="24"/>
        </w:rPr>
        <w:t xml:space="preserve">41,634 </w:t>
      </w:r>
      <w:proofErr w:type="spellStart"/>
      <w:r w:rsidR="002C360E" w:rsidRPr="001D360F">
        <w:rPr>
          <w:rFonts w:ascii="Arial Narrow" w:hAnsi="Arial Narrow"/>
          <w:sz w:val="24"/>
          <w:szCs w:val="24"/>
        </w:rPr>
        <w:t>tys</w:t>
      </w:r>
      <w:proofErr w:type="spellEnd"/>
      <w:r w:rsidR="002C360E" w:rsidRPr="001D360F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2C360E" w:rsidRPr="001D360F">
        <w:rPr>
          <w:rFonts w:ascii="Arial Narrow" w:hAnsi="Arial Narrow"/>
          <w:sz w:val="24"/>
          <w:szCs w:val="24"/>
        </w:rPr>
        <w:t>złotych</w:t>
      </w:r>
      <w:proofErr w:type="spellEnd"/>
      <w:r w:rsidR="002C360E" w:rsidRPr="001D360F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2C360E" w:rsidRPr="001D360F">
        <w:rPr>
          <w:rFonts w:ascii="Arial Narrow" w:hAnsi="Arial Narrow"/>
          <w:sz w:val="24"/>
          <w:szCs w:val="24"/>
        </w:rPr>
        <w:t>czterdzieści</w:t>
      </w:r>
      <w:proofErr w:type="spellEnd"/>
      <w:r w:rsidR="002C360E" w:rsidRPr="001D360F">
        <w:rPr>
          <w:rFonts w:ascii="Arial Narrow" w:hAnsi="Arial Narrow"/>
          <w:sz w:val="24"/>
          <w:szCs w:val="24"/>
        </w:rPr>
        <w:t xml:space="preserve"> jeden </w:t>
      </w:r>
      <w:proofErr w:type="spellStart"/>
      <w:r w:rsidR="002C360E" w:rsidRPr="001D360F">
        <w:rPr>
          <w:rFonts w:ascii="Arial Narrow" w:hAnsi="Arial Narrow"/>
          <w:sz w:val="24"/>
          <w:szCs w:val="24"/>
        </w:rPr>
        <w:t>milionów</w:t>
      </w:r>
      <w:proofErr w:type="spellEnd"/>
      <w:r w:rsidR="002C360E" w:rsidRPr="001D360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360E" w:rsidRPr="001D360F">
        <w:rPr>
          <w:rFonts w:ascii="Arial Narrow" w:hAnsi="Arial Narrow"/>
          <w:sz w:val="24"/>
          <w:szCs w:val="24"/>
        </w:rPr>
        <w:t>sześćset</w:t>
      </w:r>
      <w:proofErr w:type="spellEnd"/>
      <w:r w:rsidR="002C360E" w:rsidRPr="001D360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360E" w:rsidRPr="001D360F">
        <w:rPr>
          <w:rFonts w:ascii="Arial Narrow" w:hAnsi="Arial Narrow"/>
          <w:sz w:val="24"/>
          <w:szCs w:val="24"/>
        </w:rPr>
        <w:t>trzydzieści</w:t>
      </w:r>
      <w:proofErr w:type="spellEnd"/>
      <w:r w:rsidR="002C360E" w:rsidRPr="001D360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360E" w:rsidRPr="001D360F">
        <w:rPr>
          <w:rFonts w:ascii="Arial Narrow" w:hAnsi="Arial Narrow"/>
          <w:sz w:val="24"/>
          <w:szCs w:val="24"/>
        </w:rPr>
        <w:t>cztery</w:t>
      </w:r>
      <w:proofErr w:type="spellEnd"/>
      <w:r w:rsidR="002C360E" w:rsidRPr="001D360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360E" w:rsidRPr="001D360F">
        <w:rPr>
          <w:rFonts w:ascii="Arial Narrow" w:hAnsi="Arial Narrow"/>
          <w:sz w:val="24"/>
          <w:szCs w:val="24"/>
        </w:rPr>
        <w:t>tysiące</w:t>
      </w:r>
      <w:proofErr w:type="spellEnd"/>
      <w:r w:rsidR="002C360E" w:rsidRPr="001D360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360E" w:rsidRPr="001D360F">
        <w:rPr>
          <w:rFonts w:ascii="Arial Narrow" w:hAnsi="Arial Narrow"/>
          <w:sz w:val="24"/>
          <w:szCs w:val="24"/>
        </w:rPr>
        <w:t>złotych</w:t>
      </w:r>
      <w:proofErr w:type="spellEnd"/>
      <w:r w:rsidR="002C360E" w:rsidRPr="001D360F">
        <w:rPr>
          <w:rFonts w:ascii="Arial Narrow" w:hAnsi="Arial Narrow"/>
          <w:sz w:val="24"/>
          <w:szCs w:val="24"/>
        </w:rPr>
        <w:t>)</w:t>
      </w:r>
      <w:r w:rsidRPr="001D360F">
        <w:rPr>
          <w:rFonts w:ascii="Arial Narrow" w:hAnsi="Arial Narrow"/>
          <w:sz w:val="24"/>
          <w:szCs w:val="24"/>
          <w:lang w:val="pl-PL"/>
        </w:rPr>
        <w:t xml:space="preserve"> w następujący sposób: </w:t>
      </w:r>
    </w:p>
    <w:p w14:paraId="1CF8B46D" w14:textId="7610A683" w:rsidR="00195DA6" w:rsidRPr="001D360F" w:rsidRDefault="00195DA6" w:rsidP="00F832DF">
      <w:pPr>
        <w:jc w:val="both"/>
        <w:rPr>
          <w:rFonts w:ascii="Arial Narrow" w:hAnsi="Arial Narrow"/>
          <w:sz w:val="24"/>
          <w:szCs w:val="24"/>
          <w:lang w:val="pl-PL"/>
        </w:rPr>
      </w:pPr>
      <w:r w:rsidRPr="001D360F">
        <w:rPr>
          <w:rFonts w:ascii="Arial Narrow" w:hAnsi="Arial Narrow"/>
          <w:sz w:val="24"/>
          <w:szCs w:val="24"/>
          <w:lang w:val="pl-PL"/>
        </w:rPr>
        <w:t>a) przeznacz</w:t>
      </w:r>
      <w:r w:rsidR="004D41F7" w:rsidRPr="001D360F">
        <w:rPr>
          <w:rFonts w:ascii="Arial Narrow" w:hAnsi="Arial Narrow"/>
          <w:sz w:val="24"/>
          <w:szCs w:val="24"/>
          <w:lang w:val="pl-PL"/>
        </w:rPr>
        <w:t xml:space="preserve">yć </w:t>
      </w:r>
      <w:r w:rsidRPr="001D360F">
        <w:rPr>
          <w:rFonts w:ascii="Arial Narrow" w:hAnsi="Arial Narrow"/>
          <w:sz w:val="24"/>
          <w:szCs w:val="24"/>
          <w:lang w:val="pl-PL"/>
        </w:rPr>
        <w:t xml:space="preserve">na wypłatę dywidendy kwotę </w:t>
      </w:r>
      <w:r w:rsidR="00337DA5">
        <w:rPr>
          <w:rFonts w:ascii="Arial Narrow" w:hAnsi="Arial Narrow"/>
          <w:sz w:val="24"/>
          <w:szCs w:val="24"/>
          <w:lang w:val="pl-PL"/>
        </w:rPr>
        <w:t>__</w:t>
      </w:r>
      <w:r w:rsidR="0077204C" w:rsidRPr="001D360F">
        <w:rPr>
          <w:rFonts w:ascii="Arial Narrow" w:hAnsi="Arial Narrow"/>
          <w:sz w:val="24"/>
          <w:szCs w:val="24"/>
          <w:lang w:val="pl-PL"/>
        </w:rPr>
        <w:t xml:space="preserve"> </w:t>
      </w:r>
      <w:r w:rsidR="005F35EA" w:rsidRPr="001D360F">
        <w:rPr>
          <w:rFonts w:ascii="Arial Narrow" w:hAnsi="Arial Narrow"/>
          <w:sz w:val="24"/>
          <w:szCs w:val="24"/>
          <w:lang w:val="pl-PL"/>
        </w:rPr>
        <w:t>zł</w:t>
      </w:r>
      <w:r w:rsidRPr="001D360F">
        <w:rPr>
          <w:rFonts w:ascii="Arial Narrow" w:hAnsi="Arial Narrow"/>
          <w:sz w:val="24"/>
          <w:szCs w:val="24"/>
          <w:lang w:val="pl-PL"/>
        </w:rPr>
        <w:t xml:space="preserve"> (</w:t>
      </w:r>
      <w:r w:rsidR="00337DA5">
        <w:rPr>
          <w:rFonts w:ascii="Arial Narrow" w:hAnsi="Arial Narrow"/>
          <w:sz w:val="24"/>
          <w:szCs w:val="24"/>
          <w:lang w:val="pl-PL"/>
        </w:rPr>
        <w:t>__</w:t>
      </w:r>
      <w:r w:rsidR="00BB1DE8" w:rsidRPr="001D360F">
        <w:rPr>
          <w:rFonts w:ascii="Arial Narrow" w:hAnsi="Arial Narrow"/>
          <w:sz w:val="24"/>
          <w:szCs w:val="24"/>
          <w:lang w:val="pl-PL"/>
        </w:rPr>
        <w:t xml:space="preserve">), </w:t>
      </w:r>
      <w:r w:rsidRPr="001D360F">
        <w:rPr>
          <w:rFonts w:ascii="Arial Narrow" w:hAnsi="Arial Narrow"/>
          <w:sz w:val="24"/>
          <w:szCs w:val="24"/>
          <w:lang w:val="pl-PL"/>
        </w:rPr>
        <w:t>t</w:t>
      </w:r>
      <w:r w:rsidR="00337DA5">
        <w:rPr>
          <w:rFonts w:ascii="Arial Narrow" w:hAnsi="Arial Narrow"/>
          <w:sz w:val="24"/>
          <w:szCs w:val="24"/>
          <w:lang w:val="pl-PL"/>
        </w:rPr>
        <w:t>j. __</w:t>
      </w:r>
      <w:r w:rsidR="00BB1DE8" w:rsidRPr="001D360F">
        <w:rPr>
          <w:rFonts w:ascii="Arial Narrow" w:hAnsi="Arial Narrow"/>
          <w:sz w:val="24"/>
          <w:szCs w:val="24"/>
          <w:lang w:val="pl-PL"/>
        </w:rPr>
        <w:t xml:space="preserve"> </w:t>
      </w:r>
      <w:r w:rsidR="004851FF" w:rsidRPr="001D360F">
        <w:rPr>
          <w:rFonts w:ascii="Arial Narrow" w:hAnsi="Arial Narrow"/>
          <w:sz w:val="24"/>
          <w:szCs w:val="24"/>
          <w:lang w:val="pl-PL"/>
        </w:rPr>
        <w:t xml:space="preserve">zł </w:t>
      </w:r>
      <w:r w:rsidR="00BB1DE8" w:rsidRPr="001D360F">
        <w:rPr>
          <w:rFonts w:ascii="Arial Narrow" w:hAnsi="Arial Narrow"/>
          <w:sz w:val="24"/>
          <w:szCs w:val="24"/>
          <w:lang w:val="pl-PL"/>
        </w:rPr>
        <w:t>(</w:t>
      </w:r>
      <w:r w:rsidR="00337DA5">
        <w:rPr>
          <w:rFonts w:ascii="Arial Narrow" w:hAnsi="Arial Narrow"/>
          <w:sz w:val="24"/>
          <w:szCs w:val="24"/>
          <w:lang w:val="pl-PL"/>
        </w:rPr>
        <w:t>__</w:t>
      </w:r>
      <w:r w:rsidR="00BB1DE8" w:rsidRPr="001D360F">
        <w:rPr>
          <w:rFonts w:ascii="Arial Narrow" w:hAnsi="Arial Narrow"/>
          <w:sz w:val="24"/>
          <w:szCs w:val="24"/>
          <w:lang w:val="pl-PL"/>
        </w:rPr>
        <w:t xml:space="preserve">) </w:t>
      </w:r>
      <w:r w:rsidRPr="001D360F">
        <w:rPr>
          <w:rFonts w:ascii="Arial Narrow" w:hAnsi="Arial Narrow"/>
          <w:sz w:val="24"/>
          <w:szCs w:val="24"/>
          <w:lang w:val="pl-PL"/>
        </w:rPr>
        <w:t xml:space="preserve">na jedną akcję; </w:t>
      </w:r>
    </w:p>
    <w:p w14:paraId="0C2E7984" w14:textId="5E0806EA" w:rsidR="00195DA6" w:rsidRPr="001D360F" w:rsidRDefault="00195DA6" w:rsidP="00857893">
      <w:pPr>
        <w:tabs>
          <w:tab w:val="right" w:leader="hyphen" w:pos="9000"/>
        </w:tabs>
        <w:jc w:val="both"/>
        <w:rPr>
          <w:rFonts w:ascii="Arial Narrow" w:hAnsi="Arial Narrow"/>
          <w:sz w:val="24"/>
          <w:szCs w:val="24"/>
          <w:lang w:val="pl-PL"/>
        </w:rPr>
      </w:pPr>
      <w:r w:rsidRPr="001D360F">
        <w:rPr>
          <w:rFonts w:ascii="Arial Narrow" w:hAnsi="Arial Narrow"/>
          <w:sz w:val="24"/>
          <w:szCs w:val="24"/>
          <w:lang w:val="pl-PL"/>
        </w:rPr>
        <w:t>b) przen</w:t>
      </w:r>
      <w:r w:rsidR="004D41F7" w:rsidRPr="001D360F">
        <w:rPr>
          <w:rFonts w:ascii="Arial Narrow" w:hAnsi="Arial Narrow"/>
          <w:sz w:val="24"/>
          <w:szCs w:val="24"/>
          <w:lang w:val="pl-PL"/>
        </w:rPr>
        <w:t>ieść</w:t>
      </w:r>
      <w:r w:rsidRPr="001D360F">
        <w:rPr>
          <w:rFonts w:ascii="Arial Narrow" w:hAnsi="Arial Narrow"/>
          <w:sz w:val="24"/>
          <w:szCs w:val="24"/>
          <w:lang w:val="pl-PL"/>
        </w:rPr>
        <w:t xml:space="preserve"> na kapitał zapasowy kwotę</w:t>
      </w:r>
      <w:r w:rsidR="005F35EA" w:rsidRPr="001D360F">
        <w:rPr>
          <w:rFonts w:ascii="Arial Narrow" w:hAnsi="Arial Narrow"/>
          <w:sz w:val="24"/>
          <w:szCs w:val="24"/>
          <w:lang w:val="pl-PL"/>
        </w:rPr>
        <w:t xml:space="preserve"> </w:t>
      </w:r>
      <w:r w:rsidR="00337DA5">
        <w:rPr>
          <w:rFonts w:ascii="Arial Narrow" w:hAnsi="Arial Narrow"/>
          <w:sz w:val="24"/>
          <w:szCs w:val="24"/>
          <w:lang w:val="pl-PL"/>
        </w:rPr>
        <w:t>__</w:t>
      </w:r>
      <w:r w:rsidR="005F35EA" w:rsidRPr="001D360F">
        <w:rPr>
          <w:rFonts w:ascii="Arial Narrow" w:hAnsi="Arial Narrow"/>
          <w:sz w:val="24"/>
          <w:szCs w:val="24"/>
          <w:lang w:val="pl-PL"/>
        </w:rPr>
        <w:t xml:space="preserve"> zł</w:t>
      </w:r>
      <w:r w:rsidRPr="001D360F">
        <w:rPr>
          <w:rFonts w:ascii="Arial Narrow" w:hAnsi="Arial Narrow"/>
          <w:sz w:val="24"/>
          <w:szCs w:val="24"/>
          <w:lang w:val="pl-PL"/>
        </w:rPr>
        <w:t xml:space="preserve"> (</w:t>
      </w:r>
      <w:r w:rsidR="00337DA5">
        <w:rPr>
          <w:rFonts w:ascii="Arial Narrow" w:hAnsi="Arial Narrow"/>
          <w:sz w:val="24"/>
          <w:szCs w:val="24"/>
          <w:lang w:val="pl-PL"/>
        </w:rPr>
        <w:t>__</w:t>
      </w:r>
      <w:r w:rsidRPr="001D360F">
        <w:rPr>
          <w:rFonts w:ascii="Arial Narrow" w:hAnsi="Arial Narrow"/>
          <w:sz w:val="24"/>
          <w:szCs w:val="24"/>
          <w:lang w:val="pl-PL"/>
        </w:rPr>
        <w:t xml:space="preserve">); </w:t>
      </w:r>
    </w:p>
    <w:p w14:paraId="6DF86E1B" w14:textId="77777777" w:rsidR="00195DA6" w:rsidRPr="001D360F" w:rsidRDefault="00195DA6" w:rsidP="00F832DF">
      <w:pPr>
        <w:tabs>
          <w:tab w:val="right" w:leader="hyphen" w:pos="9000"/>
        </w:tabs>
        <w:jc w:val="center"/>
        <w:rPr>
          <w:rFonts w:ascii="Arial Narrow" w:hAnsi="Arial Narrow"/>
          <w:sz w:val="24"/>
          <w:szCs w:val="24"/>
          <w:lang w:val="pl-PL"/>
        </w:rPr>
      </w:pPr>
      <w:r w:rsidRPr="001D360F">
        <w:rPr>
          <w:rFonts w:ascii="Arial Narrow" w:hAnsi="Arial Narrow"/>
          <w:sz w:val="24"/>
          <w:szCs w:val="24"/>
          <w:lang w:val="pl-PL"/>
        </w:rPr>
        <w:t>§ 2</w:t>
      </w:r>
    </w:p>
    <w:p w14:paraId="6EA4E1A4" w14:textId="7628FA32" w:rsidR="00195DA6" w:rsidRPr="001D360F" w:rsidRDefault="00195DA6" w:rsidP="00857893">
      <w:pPr>
        <w:tabs>
          <w:tab w:val="right" w:leader="hyphen" w:pos="9000"/>
        </w:tabs>
        <w:jc w:val="both"/>
        <w:rPr>
          <w:rFonts w:ascii="Arial Narrow" w:hAnsi="Arial Narrow"/>
          <w:sz w:val="24"/>
          <w:szCs w:val="24"/>
          <w:lang w:val="pl-PL"/>
        </w:rPr>
      </w:pPr>
      <w:r w:rsidRPr="001D360F">
        <w:rPr>
          <w:rFonts w:ascii="Arial Narrow" w:hAnsi="Arial Narrow"/>
          <w:sz w:val="24"/>
          <w:szCs w:val="24"/>
          <w:lang w:val="pl-PL"/>
        </w:rPr>
        <w:t xml:space="preserve">Dzień, według którego ustala się listę akcjonariuszy uprawnionych do wypłaty dywidendy, o której mowa w § 1 lit. a (dzień dywidendy), ustala się na </w:t>
      </w:r>
      <w:r w:rsidR="00A3041A" w:rsidRPr="001D360F">
        <w:rPr>
          <w:rFonts w:ascii="Arial Narrow" w:hAnsi="Arial Narrow"/>
          <w:sz w:val="24"/>
          <w:szCs w:val="24"/>
          <w:lang w:val="pl-PL"/>
        </w:rPr>
        <w:t xml:space="preserve">dzień </w:t>
      </w:r>
      <w:r w:rsidR="00337DA5">
        <w:rPr>
          <w:rFonts w:ascii="Arial Narrow" w:hAnsi="Arial Narrow"/>
          <w:sz w:val="24"/>
          <w:szCs w:val="24"/>
          <w:lang w:val="pl-PL"/>
        </w:rPr>
        <w:t>__</w:t>
      </w:r>
      <w:r w:rsidR="00A3041A" w:rsidRPr="001D360F">
        <w:rPr>
          <w:rFonts w:ascii="Arial Narrow" w:hAnsi="Arial Narrow"/>
          <w:sz w:val="24"/>
          <w:szCs w:val="24"/>
          <w:lang w:val="pl-PL"/>
        </w:rPr>
        <w:t xml:space="preserve"> </w:t>
      </w:r>
      <w:r w:rsidR="006A7106" w:rsidRPr="001D360F">
        <w:rPr>
          <w:rFonts w:ascii="Arial Narrow" w:hAnsi="Arial Narrow"/>
          <w:sz w:val="24"/>
          <w:szCs w:val="24"/>
          <w:lang w:val="pl-PL"/>
        </w:rPr>
        <w:t>2017</w:t>
      </w:r>
      <w:r w:rsidR="00A3041A" w:rsidRPr="001D360F">
        <w:rPr>
          <w:rFonts w:ascii="Arial Narrow" w:hAnsi="Arial Narrow"/>
          <w:sz w:val="24"/>
          <w:szCs w:val="24"/>
          <w:lang w:val="pl-PL"/>
        </w:rPr>
        <w:t xml:space="preserve"> roku</w:t>
      </w:r>
      <w:r w:rsidR="00BF181A" w:rsidRPr="001D360F">
        <w:rPr>
          <w:rFonts w:ascii="Arial Narrow" w:hAnsi="Arial Narrow"/>
          <w:sz w:val="24"/>
          <w:szCs w:val="24"/>
          <w:lang w:val="pl-PL"/>
        </w:rPr>
        <w:t>.</w:t>
      </w:r>
      <w:r w:rsidRPr="001D360F">
        <w:rPr>
          <w:rFonts w:ascii="Arial Narrow" w:hAnsi="Arial Narrow"/>
          <w:sz w:val="24"/>
          <w:szCs w:val="24"/>
          <w:lang w:val="pl-PL"/>
        </w:rPr>
        <w:t xml:space="preserve"> Termin </w:t>
      </w:r>
      <w:r w:rsidR="00A3041A" w:rsidRPr="001D360F">
        <w:rPr>
          <w:rFonts w:ascii="Arial Narrow" w:hAnsi="Arial Narrow"/>
          <w:sz w:val="24"/>
          <w:szCs w:val="24"/>
          <w:lang w:val="pl-PL"/>
        </w:rPr>
        <w:t xml:space="preserve">wypłaty dywidendy ustala się na dzień </w:t>
      </w:r>
      <w:r w:rsidR="00337DA5">
        <w:rPr>
          <w:rFonts w:ascii="Arial Narrow" w:hAnsi="Arial Narrow"/>
          <w:sz w:val="24"/>
          <w:szCs w:val="24"/>
          <w:lang w:val="pl-PL"/>
        </w:rPr>
        <w:t>__</w:t>
      </w:r>
      <w:r w:rsidR="00A3041A" w:rsidRPr="001D360F">
        <w:rPr>
          <w:rFonts w:ascii="Arial Narrow" w:hAnsi="Arial Narrow"/>
          <w:sz w:val="24"/>
          <w:szCs w:val="24"/>
          <w:lang w:val="pl-PL"/>
        </w:rPr>
        <w:t xml:space="preserve"> </w:t>
      </w:r>
      <w:r w:rsidR="006A7106" w:rsidRPr="001D360F">
        <w:rPr>
          <w:rFonts w:ascii="Arial Narrow" w:hAnsi="Arial Narrow"/>
          <w:sz w:val="24"/>
          <w:szCs w:val="24"/>
          <w:lang w:val="pl-PL"/>
        </w:rPr>
        <w:t>2017</w:t>
      </w:r>
      <w:r w:rsidR="00A3041A" w:rsidRPr="001D360F">
        <w:rPr>
          <w:rFonts w:ascii="Arial Narrow" w:hAnsi="Arial Narrow"/>
          <w:sz w:val="24"/>
          <w:szCs w:val="24"/>
          <w:lang w:val="pl-PL"/>
        </w:rPr>
        <w:t xml:space="preserve"> roku.</w:t>
      </w:r>
    </w:p>
    <w:p w14:paraId="467136B5" w14:textId="77777777" w:rsidR="00195DA6" w:rsidRPr="001D360F" w:rsidRDefault="00195DA6" w:rsidP="00F832DF">
      <w:pPr>
        <w:tabs>
          <w:tab w:val="right" w:leader="hyphen" w:pos="9000"/>
        </w:tabs>
        <w:jc w:val="center"/>
        <w:rPr>
          <w:rFonts w:ascii="Arial Narrow" w:hAnsi="Arial Narrow"/>
          <w:sz w:val="24"/>
          <w:szCs w:val="24"/>
          <w:lang w:val="pl-PL"/>
        </w:rPr>
      </w:pPr>
      <w:r w:rsidRPr="001D360F">
        <w:rPr>
          <w:rFonts w:ascii="Arial Narrow" w:hAnsi="Arial Narrow"/>
          <w:sz w:val="24"/>
          <w:szCs w:val="24"/>
          <w:lang w:val="pl-PL"/>
        </w:rPr>
        <w:t>§ 3</w:t>
      </w:r>
    </w:p>
    <w:p w14:paraId="159020D1" w14:textId="075C3C22" w:rsidR="00F85298" w:rsidRPr="00267C9C" w:rsidRDefault="00195DA6" w:rsidP="00857452">
      <w:pPr>
        <w:tabs>
          <w:tab w:val="right" w:leader="hyphen" w:pos="9000"/>
        </w:tabs>
        <w:jc w:val="both"/>
        <w:rPr>
          <w:rFonts w:ascii="Arial Narrow" w:hAnsi="Arial Narrow"/>
          <w:sz w:val="24"/>
          <w:szCs w:val="24"/>
          <w:lang w:val="pl-PL"/>
        </w:rPr>
      </w:pPr>
      <w:r w:rsidRPr="001D360F">
        <w:rPr>
          <w:rFonts w:ascii="Arial Narrow" w:hAnsi="Arial Narrow"/>
          <w:sz w:val="24"/>
          <w:szCs w:val="24"/>
          <w:lang w:val="pl-PL"/>
        </w:rPr>
        <w:t xml:space="preserve">Uchwała wchodzi w </w:t>
      </w:r>
      <w:r w:rsidR="00A037B1" w:rsidRPr="001D360F">
        <w:rPr>
          <w:rFonts w:ascii="Arial Narrow" w:hAnsi="Arial Narrow"/>
          <w:sz w:val="24"/>
          <w:szCs w:val="24"/>
          <w:lang w:val="pl-PL"/>
        </w:rPr>
        <w:t>ż</w:t>
      </w:r>
      <w:r w:rsidRPr="001D360F">
        <w:rPr>
          <w:rFonts w:ascii="Arial Narrow" w:hAnsi="Arial Narrow"/>
          <w:sz w:val="24"/>
          <w:szCs w:val="24"/>
          <w:lang w:val="pl-PL"/>
        </w:rPr>
        <w:t>ycie z dniem podjęcia.</w:t>
      </w:r>
      <w:r w:rsidR="00A037B1" w:rsidRPr="001D360F">
        <w:rPr>
          <w:rFonts w:ascii="Arial Narrow" w:hAnsi="Arial Narrow"/>
          <w:sz w:val="24"/>
          <w:szCs w:val="24"/>
          <w:lang w:val="pl-PL"/>
        </w:rPr>
        <w:t>”</w:t>
      </w:r>
      <w:r w:rsidRPr="00040211">
        <w:rPr>
          <w:rFonts w:ascii="Arial Narrow" w:hAnsi="Arial Narrow"/>
          <w:sz w:val="24"/>
          <w:szCs w:val="24"/>
          <w:lang w:val="pl-PL"/>
        </w:rPr>
        <w:t xml:space="preserve"> </w:t>
      </w:r>
    </w:p>
    <w:sectPr w:rsidR="00F85298" w:rsidRPr="00267C9C" w:rsidSect="00E8181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07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4DD2A" w14:textId="77777777" w:rsidR="00D43071" w:rsidRDefault="00D43071">
      <w:r>
        <w:separator/>
      </w:r>
    </w:p>
  </w:endnote>
  <w:endnote w:type="continuationSeparator" w:id="0">
    <w:p w14:paraId="123DB244" w14:textId="77777777" w:rsidR="00D43071" w:rsidRDefault="00D4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2A9D2" w14:textId="77777777" w:rsidR="00D43071" w:rsidRDefault="00D43071" w:rsidP="0059686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E996E9" w14:textId="77777777" w:rsidR="00D43071" w:rsidRDefault="00D4307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1D5CC" w14:textId="77777777" w:rsidR="00D43071" w:rsidRDefault="00D43071" w:rsidP="00D965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254F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46D3E00E" w14:textId="77777777" w:rsidR="00D43071" w:rsidRDefault="00D43071">
    <w:pPr>
      <w:pStyle w:val="Stopka"/>
      <w:tabs>
        <w:tab w:val="clear" w:pos="4819"/>
        <w:tab w:val="clear" w:pos="9638"/>
        <w:tab w:val="center" w:pos="4536"/>
        <w:tab w:val="right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0A42F" w14:textId="36B76EE0" w:rsidR="00D43071" w:rsidRPr="001902FA" w:rsidRDefault="00D43071" w:rsidP="001902FA">
    <w:pPr>
      <w:pStyle w:val="Stopka"/>
      <w:jc w:val="center"/>
      <w:rPr>
        <w:lang w:val="pl-PL"/>
      </w:rPr>
    </w:pPr>
    <w:r>
      <w:rPr>
        <w:lang w:val="pl-P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48B00" w14:textId="77777777" w:rsidR="00D43071" w:rsidRDefault="00D43071">
      <w:r>
        <w:separator/>
      </w:r>
    </w:p>
  </w:footnote>
  <w:footnote w:type="continuationSeparator" w:id="0">
    <w:p w14:paraId="62C8A375" w14:textId="77777777" w:rsidR="00D43071" w:rsidRDefault="00D43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BE5D5" w14:textId="77777777" w:rsidR="00D43071" w:rsidRDefault="00D43071" w:rsidP="00E14BA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ECF2FF" w14:textId="77777777" w:rsidR="00D43071" w:rsidRDefault="00D430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D6D8A" w14:textId="2E666D53" w:rsidR="00D43071" w:rsidRDefault="00D43071" w:rsidP="00E14BAD">
    <w:pPr>
      <w:pStyle w:val="Nagwek"/>
      <w:framePr w:wrap="around" w:vAnchor="text" w:hAnchor="margin" w:xAlign="center" w:y="1"/>
      <w:rPr>
        <w:rStyle w:val="Numerstrony"/>
      </w:rPr>
    </w:pPr>
  </w:p>
  <w:p w14:paraId="6D8051F9" w14:textId="77777777" w:rsidR="00D43071" w:rsidRDefault="00D43071">
    <w:pPr>
      <w:pStyle w:val="Nagwek"/>
      <w:tabs>
        <w:tab w:val="clear" w:pos="4819"/>
        <w:tab w:val="clear" w:pos="9638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8"/>
        <w:u w:val="no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u w:val="none"/>
        <w:vertAlign w:val="baseline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u w:val="none"/>
        <w:vertAlign w:val="baseline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u w:val="none"/>
        <w:vertAlign w:val="baseline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u w:val="none"/>
        <w:vertAlign w:val="baseline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u w:val="none"/>
        <w:vertAlign w:val="baseline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8"/>
        <w:u w:val="none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u w:val="none"/>
        <w:vertAlign w:val="baseline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u w:val="none"/>
        <w:vertAlign w:val="baseline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u w:val="none"/>
        <w:vertAlign w:val="baseline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u w:val="none"/>
        <w:vertAlign w:val="baseline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u w:val="none"/>
        <w:vertAlign w:val="baseline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u w:val="none"/>
        <w:vertAlign w:val="baseline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u w:val="none"/>
        <w:vertAlign w:val="baseline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u w:val="none"/>
        <w:vertAlign w:val="baseline"/>
      </w:r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u w:val="none"/>
        <w:vertAlign w:val="baseline"/>
      </w:rPr>
    </w:lvl>
  </w:abstractNum>
  <w:abstractNum w:abstractNumId="25">
    <w:nsid w:val="0000001B"/>
    <w:multiLevelType w:val="singleLevel"/>
    <w:tmpl w:val="0000001B"/>
    <w:name w:val="WW8Num27"/>
    <w:lvl w:ilvl="0">
      <w:start w:val="1"/>
      <w:numFmt w:val="decimal"/>
      <w:lvlText w:val=" %1.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u w:val="none"/>
        <w:vertAlign w:val="baseline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u w:val="none"/>
        <w:vertAlign w:val="baseline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u w:val="none"/>
        <w:vertAlign w:val="baseline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u w:val="none"/>
        <w:vertAlign w:val="baseline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u w:val="none"/>
        <w:vertAlign w:val="baseline"/>
      </w:rPr>
    </w:lvl>
  </w:abstractNum>
  <w:abstractNum w:abstractNumId="33">
    <w:nsid w:val="02F532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06644C20"/>
    <w:multiLevelType w:val="hybridMultilevel"/>
    <w:tmpl w:val="BD3AF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75C72BF"/>
    <w:multiLevelType w:val="hybridMultilevel"/>
    <w:tmpl w:val="CE680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2BB56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14203B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16C54B9F"/>
    <w:multiLevelType w:val="hybridMultilevel"/>
    <w:tmpl w:val="BC743064"/>
    <w:lvl w:ilvl="0" w:tplc="0AC8D9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1DD706E2"/>
    <w:multiLevelType w:val="singleLevel"/>
    <w:tmpl w:val="AC20B290"/>
    <w:lvl w:ilvl="0">
      <w:start w:val="1"/>
      <w:numFmt w:val="lowerLetter"/>
      <w:suff w:val="space"/>
      <w:lvlText w:val="%1)"/>
      <w:lvlJc w:val="left"/>
      <w:pPr>
        <w:ind w:left="1418"/>
      </w:pPr>
      <w:rPr>
        <w:rFonts w:ascii="Times New Roman" w:eastAsia="Times New Roman" w:hAnsi="Times New Roman" w:cs="Times New Roman" w:hint="default"/>
        <w:i w:val="0"/>
      </w:rPr>
    </w:lvl>
  </w:abstractNum>
  <w:abstractNum w:abstractNumId="40">
    <w:nsid w:val="20A04B0E"/>
    <w:multiLevelType w:val="hybridMultilevel"/>
    <w:tmpl w:val="162CFAEC"/>
    <w:name w:val="WW8Num132"/>
    <w:lvl w:ilvl="0" w:tplc="B372BE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0A4606F"/>
    <w:multiLevelType w:val="hybridMultilevel"/>
    <w:tmpl w:val="8C449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9505C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43E0B09"/>
    <w:multiLevelType w:val="hybridMultilevel"/>
    <w:tmpl w:val="241ED5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26F41874"/>
    <w:multiLevelType w:val="hybridMultilevel"/>
    <w:tmpl w:val="AC62BD5C"/>
    <w:lvl w:ilvl="0" w:tplc="9F109A58">
      <w:start w:val="1"/>
      <w:numFmt w:val="decimal"/>
      <w:lvlText w:val="%1."/>
      <w:lvlJc w:val="left"/>
      <w:pPr>
        <w:ind w:left="2138" w:hanging="360"/>
      </w:pPr>
      <w:rPr>
        <w:rFonts w:ascii="Times New Roman" w:eastAsia="Times New Roman" w:hAnsi="Times New Roman" w:cs="Times New Roman"/>
      </w:rPr>
    </w:lvl>
    <w:lvl w:ilvl="1" w:tplc="EA74171C">
      <w:start w:val="1"/>
      <w:numFmt w:val="lowerLetter"/>
      <w:lvlText w:val="%2)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4">
    <w:nsid w:val="29776999"/>
    <w:multiLevelType w:val="hybridMultilevel"/>
    <w:tmpl w:val="A5424C1C"/>
    <w:lvl w:ilvl="0" w:tplc="50008740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2AE26815"/>
    <w:multiLevelType w:val="singleLevel"/>
    <w:tmpl w:val="69C05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46">
    <w:nsid w:val="2BF21AE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cs="Times New Roman"/>
      </w:rPr>
    </w:lvl>
  </w:abstractNum>
  <w:abstractNum w:abstractNumId="47">
    <w:nsid w:val="2C091A6B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>
    <w:nsid w:val="330B6B5E"/>
    <w:multiLevelType w:val="singleLevel"/>
    <w:tmpl w:val="CB6EF0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9">
    <w:nsid w:val="37784717"/>
    <w:multiLevelType w:val="hybridMultilevel"/>
    <w:tmpl w:val="EFC4C87A"/>
    <w:lvl w:ilvl="0" w:tplc="AE405D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0">
    <w:nsid w:val="43AD06A5"/>
    <w:multiLevelType w:val="hybridMultilevel"/>
    <w:tmpl w:val="305C9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3EF7BD8"/>
    <w:multiLevelType w:val="hybridMultilevel"/>
    <w:tmpl w:val="8C449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9505C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7C92C78"/>
    <w:multiLevelType w:val="singleLevel"/>
    <w:tmpl w:val="6F50C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3">
    <w:nsid w:val="48B755CC"/>
    <w:multiLevelType w:val="hybridMultilevel"/>
    <w:tmpl w:val="8A7A0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B182DE3"/>
    <w:multiLevelType w:val="hybridMultilevel"/>
    <w:tmpl w:val="484CD99C"/>
    <w:lvl w:ilvl="0" w:tplc="A2CE48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5">
    <w:nsid w:val="4C93693D"/>
    <w:multiLevelType w:val="hybridMultilevel"/>
    <w:tmpl w:val="19DED8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4CE70B2B"/>
    <w:multiLevelType w:val="hybridMultilevel"/>
    <w:tmpl w:val="10DE67E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>
    <w:nsid w:val="4DA15CFB"/>
    <w:multiLevelType w:val="singleLevel"/>
    <w:tmpl w:val="412EEF1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8">
    <w:nsid w:val="4E042BC1"/>
    <w:multiLevelType w:val="hybridMultilevel"/>
    <w:tmpl w:val="A2028DCA"/>
    <w:lvl w:ilvl="0" w:tplc="DD20B4DA">
      <w:start w:val="1"/>
      <w:numFmt w:val="lowerLetter"/>
      <w:lvlText w:val="%1)"/>
      <w:lvlJc w:val="left"/>
      <w:pPr>
        <w:tabs>
          <w:tab w:val="num" w:pos="1554"/>
        </w:tabs>
        <w:ind w:left="155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74"/>
        </w:tabs>
        <w:ind w:left="22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94"/>
        </w:tabs>
        <w:ind w:left="29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14"/>
        </w:tabs>
        <w:ind w:left="37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34"/>
        </w:tabs>
        <w:ind w:left="44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54"/>
        </w:tabs>
        <w:ind w:left="51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74"/>
        </w:tabs>
        <w:ind w:left="58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94"/>
        </w:tabs>
        <w:ind w:left="65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14"/>
        </w:tabs>
        <w:ind w:left="7314" w:hanging="180"/>
      </w:pPr>
      <w:rPr>
        <w:rFonts w:cs="Times New Roman"/>
      </w:rPr>
    </w:lvl>
  </w:abstractNum>
  <w:abstractNum w:abstractNumId="59">
    <w:nsid w:val="56C340CF"/>
    <w:multiLevelType w:val="singleLevel"/>
    <w:tmpl w:val="CB6EF0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0">
    <w:nsid w:val="58062C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1">
    <w:nsid w:val="580D2E31"/>
    <w:multiLevelType w:val="singleLevel"/>
    <w:tmpl w:val="7930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Narrow" w:eastAsia="MS Mincho" w:hAnsi="Arial Narrow" w:cs="Times New Roman" w:hint="default"/>
      </w:rPr>
    </w:lvl>
  </w:abstractNum>
  <w:abstractNum w:abstractNumId="62">
    <w:nsid w:val="584E75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3">
    <w:nsid w:val="587F58E7"/>
    <w:multiLevelType w:val="hybridMultilevel"/>
    <w:tmpl w:val="06AE927C"/>
    <w:lvl w:ilvl="0" w:tplc="2E0AC03A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>
    <w:nsid w:val="588408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5">
    <w:nsid w:val="5B564145"/>
    <w:multiLevelType w:val="hybridMultilevel"/>
    <w:tmpl w:val="EC74A5AE"/>
    <w:lvl w:ilvl="0" w:tplc="72A485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BEF3B1A"/>
    <w:multiLevelType w:val="singleLevel"/>
    <w:tmpl w:val="69C05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67">
    <w:nsid w:val="5E7E5CBF"/>
    <w:multiLevelType w:val="hybridMultilevel"/>
    <w:tmpl w:val="93BC1CA8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8">
    <w:nsid w:val="61E13319"/>
    <w:multiLevelType w:val="singleLevel"/>
    <w:tmpl w:val="16E2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MS Mincho" w:hAnsi="Times New Roman" w:cs="Times New Roman" w:hint="default"/>
      </w:rPr>
    </w:lvl>
  </w:abstractNum>
  <w:abstractNum w:abstractNumId="69">
    <w:nsid w:val="64293F14"/>
    <w:multiLevelType w:val="hybridMultilevel"/>
    <w:tmpl w:val="D6565652"/>
    <w:lvl w:ilvl="0" w:tplc="0F64B6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D1B73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1">
    <w:nsid w:val="730426C6"/>
    <w:multiLevelType w:val="hybridMultilevel"/>
    <w:tmpl w:val="742A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4C1E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79CC578B"/>
    <w:multiLevelType w:val="hybridMultilevel"/>
    <w:tmpl w:val="5EE05104"/>
    <w:lvl w:ilvl="0" w:tplc="04150019">
      <w:start w:val="1"/>
      <w:numFmt w:val="lowerLetter"/>
      <w:lvlText w:val="%1."/>
      <w:lvlJc w:val="left"/>
      <w:pPr>
        <w:ind w:left="18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  <w:rPr>
        <w:rFonts w:cs="Times New Roman"/>
      </w:rPr>
    </w:lvl>
  </w:abstractNum>
  <w:abstractNum w:abstractNumId="74">
    <w:nsid w:val="7A8D50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>
    <w:nsid w:val="7B3155A2"/>
    <w:multiLevelType w:val="hybridMultilevel"/>
    <w:tmpl w:val="F6CEFB44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6">
    <w:nsid w:val="7B9C719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77">
    <w:nsid w:val="7E2229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8">
    <w:nsid w:val="7E263D31"/>
    <w:multiLevelType w:val="hybridMultilevel"/>
    <w:tmpl w:val="92044C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2"/>
  </w:num>
  <w:num w:numId="2">
    <w:abstractNumId w:val="42"/>
  </w:num>
  <w:num w:numId="3">
    <w:abstractNumId w:val="68"/>
  </w:num>
  <w:num w:numId="4">
    <w:abstractNumId w:val="51"/>
  </w:num>
  <w:num w:numId="5">
    <w:abstractNumId w:val="38"/>
  </w:num>
  <w:num w:numId="6">
    <w:abstractNumId w:val="77"/>
  </w:num>
  <w:num w:numId="7">
    <w:abstractNumId w:val="45"/>
  </w:num>
  <w:num w:numId="8">
    <w:abstractNumId w:val="59"/>
  </w:num>
  <w:num w:numId="9">
    <w:abstractNumId w:val="36"/>
  </w:num>
  <w:num w:numId="10">
    <w:abstractNumId w:val="70"/>
  </w:num>
  <w:num w:numId="11">
    <w:abstractNumId w:val="62"/>
  </w:num>
  <w:num w:numId="12">
    <w:abstractNumId w:val="76"/>
  </w:num>
  <w:num w:numId="13">
    <w:abstractNumId w:val="33"/>
  </w:num>
  <w:num w:numId="14">
    <w:abstractNumId w:val="60"/>
  </w:num>
  <w:num w:numId="15">
    <w:abstractNumId w:val="37"/>
  </w:num>
  <w:num w:numId="16">
    <w:abstractNumId w:val="64"/>
  </w:num>
  <w:num w:numId="17">
    <w:abstractNumId w:val="48"/>
  </w:num>
  <w:num w:numId="18">
    <w:abstractNumId w:val="52"/>
  </w:num>
  <w:num w:numId="19">
    <w:abstractNumId w:val="66"/>
  </w:num>
  <w:num w:numId="20">
    <w:abstractNumId w:val="55"/>
  </w:num>
  <w:num w:numId="21">
    <w:abstractNumId w:val="78"/>
  </w:num>
  <w:num w:numId="22">
    <w:abstractNumId w:val="54"/>
  </w:num>
  <w:num w:numId="23">
    <w:abstractNumId w:val="73"/>
  </w:num>
  <w:num w:numId="24">
    <w:abstractNumId w:val="49"/>
  </w:num>
  <w:num w:numId="25">
    <w:abstractNumId w:val="75"/>
  </w:num>
  <w:num w:numId="26">
    <w:abstractNumId w:val="58"/>
  </w:num>
  <w:num w:numId="27">
    <w:abstractNumId w:val="57"/>
  </w:num>
  <w:num w:numId="28">
    <w:abstractNumId w:val="39"/>
  </w:num>
  <w:num w:numId="29">
    <w:abstractNumId w:val="69"/>
  </w:num>
  <w:num w:numId="30">
    <w:abstractNumId w:val="65"/>
  </w:num>
  <w:num w:numId="31">
    <w:abstractNumId w:val="43"/>
  </w:num>
  <w:num w:numId="32">
    <w:abstractNumId w:val="61"/>
  </w:num>
  <w:num w:numId="33">
    <w:abstractNumId w:val="67"/>
  </w:num>
  <w:num w:numId="34">
    <w:abstractNumId w:val="50"/>
  </w:num>
  <w:num w:numId="35">
    <w:abstractNumId w:val="53"/>
  </w:num>
  <w:num w:numId="36">
    <w:abstractNumId w:val="71"/>
  </w:num>
  <w:num w:numId="37">
    <w:abstractNumId w:val="74"/>
  </w:num>
  <w:num w:numId="38">
    <w:abstractNumId w:val="63"/>
  </w:num>
  <w:num w:numId="39">
    <w:abstractNumId w:val="35"/>
  </w:num>
  <w:num w:numId="40">
    <w:abstractNumId w:val="34"/>
  </w:num>
  <w:num w:numId="41">
    <w:abstractNumId w:val="46"/>
  </w:num>
  <w:num w:numId="42">
    <w:abstractNumId w:val="41"/>
  </w:num>
  <w:num w:numId="43">
    <w:abstractNumId w:val="44"/>
  </w:num>
  <w:num w:numId="44">
    <w:abstractNumId w:val="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E48"/>
    <w:rsid w:val="000023E7"/>
    <w:rsid w:val="00005ABE"/>
    <w:rsid w:val="000106AB"/>
    <w:rsid w:val="00010E37"/>
    <w:rsid w:val="000145C9"/>
    <w:rsid w:val="00021DDC"/>
    <w:rsid w:val="00022991"/>
    <w:rsid w:val="00026BFD"/>
    <w:rsid w:val="00030884"/>
    <w:rsid w:val="000313EF"/>
    <w:rsid w:val="000316C8"/>
    <w:rsid w:val="000327AB"/>
    <w:rsid w:val="00034B77"/>
    <w:rsid w:val="00035600"/>
    <w:rsid w:val="00035CE1"/>
    <w:rsid w:val="00040211"/>
    <w:rsid w:val="00052EA2"/>
    <w:rsid w:val="000566AF"/>
    <w:rsid w:val="00065AFC"/>
    <w:rsid w:val="00073B94"/>
    <w:rsid w:val="000762F2"/>
    <w:rsid w:val="00085147"/>
    <w:rsid w:val="000876C9"/>
    <w:rsid w:val="00090AA8"/>
    <w:rsid w:val="00092AEB"/>
    <w:rsid w:val="000931ED"/>
    <w:rsid w:val="000968BE"/>
    <w:rsid w:val="00097246"/>
    <w:rsid w:val="000B1862"/>
    <w:rsid w:val="000B2C5D"/>
    <w:rsid w:val="000B59B7"/>
    <w:rsid w:val="000C22B6"/>
    <w:rsid w:val="000D245B"/>
    <w:rsid w:val="000D39AF"/>
    <w:rsid w:val="000D5FC4"/>
    <w:rsid w:val="000E3A4F"/>
    <w:rsid w:val="000E3FEC"/>
    <w:rsid w:val="000E6104"/>
    <w:rsid w:val="000F0301"/>
    <w:rsid w:val="00104886"/>
    <w:rsid w:val="0011365D"/>
    <w:rsid w:val="00116253"/>
    <w:rsid w:val="001172B3"/>
    <w:rsid w:val="00126D1F"/>
    <w:rsid w:val="00127888"/>
    <w:rsid w:val="001309BF"/>
    <w:rsid w:val="00136419"/>
    <w:rsid w:val="00136B97"/>
    <w:rsid w:val="001465CD"/>
    <w:rsid w:val="00150014"/>
    <w:rsid w:val="00153ECE"/>
    <w:rsid w:val="00154805"/>
    <w:rsid w:val="001554A4"/>
    <w:rsid w:val="00170910"/>
    <w:rsid w:val="001717C4"/>
    <w:rsid w:val="00177D60"/>
    <w:rsid w:val="0018010B"/>
    <w:rsid w:val="001801EE"/>
    <w:rsid w:val="00183DCB"/>
    <w:rsid w:val="001902FA"/>
    <w:rsid w:val="00190DB8"/>
    <w:rsid w:val="001950B6"/>
    <w:rsid w:val="001950C3"/>
    <w:rsid w:val="00195330"/>
    <w:rsid w:val="00195DA6"/>
    <w:rsid w:val="001A4C5B"/>
    <w:rsid w:val="001A7967"/>
    <w:rsid w:val="001B0207"/>
    <w:rsid w:val="001B1DA4"/>
    <w:rsid w:val="001B2B95"/>
    <w:rsid w:val="001B3A15"/>
    <w:rsid w:val="001B40B1"/>
    <w:rsid w:val="001B58BA"/>
    <w:rsid w:val="001B7522"/>
    <w:rsid w:val="001C09B0"/>
    <w:rsid w:val="001C4953"/>
    <w:rsid w:val="001C7B27"/>
    <w:rsid w:val="001D291F"/>
    <w:rsid w:val="001D33DE"/>
    <w:rsid w:val="001D360F"/>
    <w:rsid w:val="001D536E"/>
    <w:rsid w:val="001D5719"/>
    <w:rsid w:val="001D6989"/>
    <w:rsid w:val="001E02DE"/>
    <w:rsid w:val="001E1BC3"/>
    <w:rsid w:val="001E1F75"/>
    <w:rsid w:val="001F3360"/>
    <w:rsid w:val="00202101"/>
    <w:rsid w:val="0021299B"/>
    <w:rsid w:val="00214D45"/>
    <w:rsid w:val="0021758A"/>
    <w:rsid w:val="00222A22"/>
    <w:rsid w:val="002271B2"/>
    <w:rsid w:val="00227F9B"/>
    <w:rsid w:val="00240A69"/>
    <w:rsid w:val="00240B86"/>
    <w:rsid w:val="002421ED"/>
    <w:rsid w:val="00247CD2"/>
    <w:rsid w:val="002543BC"/>
    <w:rsid w:val="00255581"/>
    <w:rsid w:val="00255D70"/>
    <w:rsid w:val="00257684"/>
    <w:rsid w:val="00261B16"/>
    <w:rsid w:val="0026368A"/>
    <w:rsid w:val="00266855"/>
    <w:rsid w:val="00267C9C"/>
    <w:rsid w:val="002818DE"/>
    <w:rsid w:val="00286929"/>
    <w:rsid w:val="0029320C"/>
    <w:rsid w:val="00295B7A"/>
    <w:rsid w:val="002A1CCA"/>
    <w:rsid w:val="002A2DC7"/>
    <w:rsid w:val="002A3B38"/>
    <w:rsid w:val="002A6CAA"/>
    <w:rsid w:val="002B23C1"/>
    <w:rsid w:val="002B7367"/>
    <w:rsid w:val="002C03F3"/>
    <w:rsid w:val="002C204E"/>
    <w:rsid w:val="002C360E"/>
    <w:rsid w:val="002C541A"/>
    <w:rsid w:val="002E5C2C"/>
    <w:rsid w:val="002F1B54"/>
    <w:rsid w:val="002F45BF"/>
    <w:rsid w:val="002F657A"/>
    <w:rsid w:val="00301D08"/>
    <w:rsid w:val="00305516"/>
    <w:rsid w:val="00311E4B"/>
    <w:rsid w:val="003246DE"/>
    <w:rsid w:val="00327B3E"/>
    <w:rsid w:val="0033296A"/>
    <w:rsid w:val="00333512"/>
    <w:rsid w:val="00336E73"/>
    <w:rsid w:val="00337DA5"/>
    <w:rsid w:val="003475B4"/>
    <w:rsid w:val="00347A5C"/>
    <w:rsid w:val="00350C38"/>
    <w:rsid w:val="00356B28"/>
    <w:rsid w:val="00357933"/>
    <w:rsid w:val="00361CA3"/>
    <w:rsid w:val="00362056"/>
    <w:rsid w:val="00363889"/>
    <w:rsid w:val="003667C5"/>
    <w:rsid w:val="0036699B"/>
    <w:rsid w:val="0037001A"/>
    <w:rsid w:val="003814EF"/>
    <w:rsid w:val="00383897"/>
    <w:rsid w:val="003852E3"/>
    <w:rsid w:val="0039262B"/>
    <w:rsid w:val="003A0B6F"/>
    <w:rsid w:val="003A1641"/>
    <w:rsid w:val="003A6B95"/>
    <w:rsid w:val="003B5AE7"/>
    <w:rsid w:val="003B61BC"/>
    <w:rsid w:val="003C0AA7"/>
    <w:rsid w:val="003C1D9F"/>
    <w:rsid w:val="003D3046"/>
    <w:rsid w:val="003D45B3"/>
    <w:rsid w:val="003D743D"/>
    <w:rsid w:val="003D7CAD"/>
    <w:rsid w:val="003E4657"/>
    <w:rsid w:val="003E46AB"/>
    <w:rsid w:val="003E5DD6"/>
    <w:rsid w:val="003E63D3"/>
    <w:rsid w:val="003E6F2E"/>
    <w:rsid w:val="003E7C86"/>
    <w:rsid w:val="003F2EC9"/>
    <w:rsid w:val="003F3BE4"/>
    <w:rsid w:val="004023D2"/>
    <w:rsid w:val="00404FD1"/>
    <w:rsid w:val="00410791"/>
    <w:rsid w:val="00410913"/>
    <w:rsid w:val="00431199"/>
    <w:rsid w:val="004452F3"/>
    <w:rsid w:val="00454D33"/>
    <w:rsid w:val="00455E1F"/>
    <w:rsid w:val="00460F86"/>
    <w:rsid w:val="00461015"/>
    <w:rsid w:val="00465520"/>
    <w:rsid w:val="00471F42"/>
    <w:rsid w:val="00482702"/>
    <w:rsid w:val="004838EF"/>
    <w:rsid w:val="00483C8D"/>
    <w:rsid w:val="004851FF"/>
    <w:rsid w:val="00486E80"/>
    <w:rsid w:val="004A1BFD"/>
    <w:rsid w:val="004A1E11"/>
    <w:rsid w:val="004A2D24"/>
    <w:rsid w:val="004A716E"/>
    <w:rsid w:val="004B0C35"/>
    <w:rsid w:val="004B3098"/>
    <w:rsid w:val="004B33BA"/>
    <w:rsid w:val="004B5E0B"/>
    <w:rsid w:val="004B7F78"/>
    <w:rsid w:val="004C1921"/>
    <w:rsid w:val="004C3766"/>
    <w:rsid w:val="004C58CE"/>
    <w:rsid w:val="004D2464"/>
    <w:rsid w:val="004D41F7"/>
    <w:rsid w:val="004E1E16"/>
    <w:rsid w:val="004E42D0"/>
    <w:rsid w:val="004F3F9E"/>
    <w:rsid w:val="00500062"/>
    <w:rsid w:val="00504AC7"/>
    <w:rsid w:val="00510432"/>
    <w:rsid w:val="00511380"/>
    <w:rsid w:val="005119FD"/>
    <w:rsid w:val="00513D98"/>
    <w:rsid w:val="005210C5"/>
    <w:rsid w:val="00522BF7"/>
    <w:rsid w:val="00524FE2"/>
    <w:rsid w:val="005300F4"/>
    <w:rsid w:val="0053142E"/>
    <w:rsid w:val="00533766"/>
    <w:rsid w:val="00533E0C"/>
    <w:rsid w:val="00540AB0"/>
    <w:rsid w:val="005421E3"/>
    <w:rsid w:val="00542EDA"/>
    <w:rsid w:val="0054339C"/>
    <w:rsid w:val="005466E8"/>
    <w:rsid w:val="00550EE8"/>
    <w:rsid w:val="00551DBA"/>
    <w:rsid w:val="005549FA"/>
    <w:rsid w:val="00555138"/>
    <w:rsid w:val="005578B5"/>
    <w:rsid w:val="00560199"/>
    <w:rsid w:val="00563146"/>
    <w:rsid w:val="0056784D"/>
    <w:rsid w:val="005774CD"/>
    <w:rsid w:val="00582302"/>
    <w:rsid w:val="00583CCF"/>
    <w:rsid w:val="005859A7"/>
    <w:rsid w:val="00586D5A"/>
    <w:rsid w:val="00587BDC"/>
    <w:rsid w:val="00591C59"/>
    <w:rsid w:val="00596869"/>
    <w:rsid w:val="005A5449"/>
    <w:rsid w:val="005C37D9"/>
    <w:rsid w:val="005D32D1"/>
    <w:rsid w:val="005D69B3"/>
    <w:rsid w:val="005F35EA"/>
    <w:rsid w:val="005F7AB1"/>
    <w:rsid w:val="005F7D2A"/>
    <w:rsid w:val="0060364B"/>
    <w:rsid w:val="00606FA2"/>
    <w:rsid w:val="00610A00"/>
    <w:rsid w:val="0062627A"/>
    <w:rsid w:val="00632462"/>
    <w:rsid w:val="00633465"/>
    <w:rsid w:val="00637261"/>
    <w:rsid w:val="0064044D"/>
    <w:rsid w:val="006468A6"/>
    <w:rsid w:val="006505E4"/>
    <w:rsid w:val="00653B06"/>
    <w:rsid w:val="006549D8"/>
    <w:rsid w:val="0066067C"/>
    <w:rsid w:val="00662DFF"/>
    <w:rsid w:val="006633E2"/>
    <w:rsid w:val="006637BD"/>
    <w:rsid w:val="00663E38"/>
    <w:rsid w:val="006732FA"/>
    <w:rsid w:val="0067391E"/>
    <w:rsid w:val="006748FC"/>
    <w:rsid w:val="00677488"/>
    <w:rsid w:val="006866A0"/>
    <w:rsid w:val="00686F4B"/>
    <w:rsid w:val="006A10F3"/>
    <w:rsid w:val="006A1108"/>
    <w:rsid w:val="006A7106"/>
    <w:rsid w:val="006B0545"/>
    <w:rsid w:val="006C470A"/>
    <w:rsid w:val="006D5006"/>
    <w:rsid w:val="006E1AF1"/>
    <w:rsid w:val="006E20E5"/>
    <w:rsid w:val="0070250D"/>
    <w:rsid w:val="0070320D"/>
    <w:rsid w:val="00706DCD"/>
    <w:rsid w:val="00706E1E"/>
    <w:rsid w:val="00710661"/>
    <w:rsid w:val="00714F19"/>
    <w:rsid w:val="00716560"/>
    <w:rsid w:val="00720122"/>
    <w:rsid w:val="007231A0"/>
    <w:rsid w:val="007439FF"/>
    <w:rsid w:val="00751AB6"/>
    <w:rsid w:val="00752317"/>
    <w:rsid w:val="007610C5"/>
    <w:rsid w:val="00763757"/>
    <w:rsid w:val="0077204C"/>
    <w:rsid w:val="0077262B"/>
    <w:rsid w:val="007746CF"/>
    <w:rsid w:val="00777C4B"/>
    <w:rsid w:val="00781FE7"/>
    <w:rsid w:val="00783D41"/>
    <w:rsid w:val="007A25B7"/>
    <w:rsid w:val="007A276A"/>
    <w:rsid w:val="007B3666"/>
    <w:rsid w:val="007C4DDF"/>
    <w:rsid w:val="007D101B"/>
    <w:rsid w:val="007F0742"/>
    <w:rsid w:val="007F17B5"/>
    <w:rsid w:val="00803065"/>
    <w:rsid w:val="00822CC2"/>
    <w:rsid w:val="008257F8"/>
    <w:rsid w:val="00830AE9"/>
    <w:rsid w:val="008345D7"/>
    <w:rsid w:val="0083463F"/>
    <w:rsid w:val="00835F80"/>
    <w:rsid w:val="00837697"/>
    <w:rsid w:val="00846B4F"/>
    <w:rsid w:val="00850FF7"/>
    <w:rsid w:val="00852D4C"/>
    <w:rsid w:val="008560C0"/>
    <w:rsid w:val="00857452"/>
    <w:rsid w:val="00857893"/>
    <w:rsid w:val="00861415"/>
    <w:rsid w:val="00863DE6"/>
    <w:rsid w:val="008676FE"/>
    <w:rsid w:val="008723B0"/>
    <w:rsid w:val="00876456"/>
    <w:rsid w:val="00876DAC"/>
    <w:rsid w:val="00883C5D"/>
    <w:rsid w:val="00891126"/>
    <w:rsid w:val="008A21C9"/>
    <w:rsid w:val="008A3244"/>
    <w:rsid w:val="008A5C5C"/>
    <w:rsid w:val="008B0CF3"/>
    <w:rsid w:val="008B1974"/>
    <w:rsid w:val="008C0A94"/>
    <w:rsid w:val="008C315E"/>
    <w:rsid w:val="008C3658"/>
    <w:rsid w:val="008C37B0"/>
    <w:rsid w:val="008C5059"/>
    <w:rsid w:val="008D0370"/>
    <w:rsid w:val="008D0570"/>
    <w:rsid w:val="008D241C"/>
    <w:rsid w:val="008D3B36"/>
    <w:rsid w:val="008D4E84"/>
    <w:rsid w:val="008F267E"/>
    <w:rsid w:val="008F5CF6"/>
    <w:rsid w:val="00901C10"/>
    <w:rsid w:val="00910DE0"/>
    <w:rsid w:val="009169E5"/>
    <w:rsid w:val="00926DDE"/>
    <w:rsid w:val="00927C01"/>
    <w:rsid w:val="0093034B"/>
    <w:rsid w:val="00933647"/>
    <w:rsid w:val="009362C4"/>
    <w:rsid w:val="00940029"/>
    <w:rsid w:val="00940799"/>
    <w:rsid w:val="00945AE7"/>
    <w:rsid w:val="00947F26"/>
    <w:rsid w:val="009524E4"/>
    <w:rsid w:val="00953420"/>
    <w:rsid w:val="00954F04"/>
    <w:rsid w:val="009551F9"/>
    <w:rsid w:val="00960A18"/>
    <w:rsid w:val="00966CDA"/>
    <w:rsid w:val="009735B2"/>
    <w:rsid w:val="00980165"/>
    <w:rsid w:val="009801C6"/>
    <w:rsid w:val="009838A8"/>
    <w:rsid w:val="00993D21"/>
    <w:rsid w:val="009945B0"/>
    <w:rsid w:val="009A6D32"/>
    <w:rsid w:val="009A7AB2"/>
    <w:rsid w:val="009A7EA6"/>
    <w:rsid w:val="009B65DF"/>
    <w:rsid w:val="009C0266"/>
    <w:rsid w:val="009E5691"/>
    <w:rsid w:val="009F57C8"/>
    <w:rsid w:val="009F5D39"/>
    <w:rsid w:val="00A002C0"/>
    <w:rsid w:val="00A018BD"/>
    <w:rsid w:val="00A037B1"/>
    <w:rsid w:val="00A15AAC"/>
    <w:rsid w:val="00A21600"/>
    <w:rsid w:val="00A24E4F"/>
    <w:rsid w:val="00A26962"/>
    <w:rsid w:val="00A3041A"/>
    <w:rsid w:val="00A30E52"/>
    <w:rsid w:val="00A32753"/>
    <w:rsid w:val="00A40BED"/>
    <w:rsid w:val="00A420B1"/>
    <w:rsid w:val="00A421EC"/>
    <w:rsid w:val="00A513BD"/>
    <w:rsid w:val="00A538A5"/>
    <w:rsid w:val="00A56DF2"/>
    <w:rsid w:val="00A57093"/>
    <w:rsid w:val="00A633B0"/>
    <w:rsid w:val="00A66638"/>
    <w:rsid w:val="00A71C8D"/>
    <w:rsid w:val="00A721B0"/>
    <w:rsid w:val="00A725C6"/>
    <w:rsid w:val="00A733C0"/>
    <w:rsid w:val="00A74029"/>
    <w:rsid w:val="00A8091D"/>
    <w:rsid w:val="00A80A75"/>
    <w:rsid w:val="00A811A9"/>
    <w:rsid w:val="00A82F70"/>
    <w:rsid w:val="00A91F5C"/>
    <w:rsid w:val="00A930D0"/>
    <w:rsid w:val="00AA15F8"/>
    <w:rsid w:val="00AB4D87"/>
    <w:rsid w:val="00AD10F5"/>
    <w:rsid w:val="00AD5D44"/>
    <w:rsid w:val="00AD686A"/>
    <w:rsid w:val="00AD6E64"/>
    <w:rsid w:val="00B1021A"/>
    <w:rsid w:val="00B1024C"/>
    <w:rsid w:val="00B12981"/>
    <w:rsid w:val="00B13117"/>
    <w:rsid w:val="00B252BA"/>
    <w:rsid w:val="00B3082A"/>
    <w:rsid w:val="00B31390"/>
    <w:rsid w:val="00B42F91"/>
    <w:rsid w:val="00B44B44"/>
    <w:rsid w:val="00B44E08"/>
    <w:rsid w:val="00B50084"/>
    <w:rsid w:val="00B50247"/>
    <w:rsid w:val="00B533C1"/>
    <w:rsid w:val="00B560B3"/>
    <w:rsid w:val="00B6239C"/>
    <w:rsid w:val="00B671E6"/>
    <w:rsid w:val="00B71014"/>
    <w:rsid w:val="00B71A27"/>
    <w:rsid w:val="00B83D17"/>
    <w:rsid w:val="00B87B37"/>
    <w:rsid w:val="00BA2AB8"/>
    <w:rsid w:val="00BA3391"/>
    <w:rsid w:val="00BA33C4"/>
    <w:rsid w:val="00BA48A6"/>
    <w:rsid w:val="00BA4DFB"/>
    <w:rsid w:val="00BA58CD"/>
    <w:rsid w:val="00BA66E9"/>
    <w:rsid w:val="00BA6F73"/>
    <w:rsid w:val="00BB1DE8"/>
    <w:rsid w:val="00BB3B48"/>
    <w:rsid w:val="00BC31AE"/>
    <w:rsid w:val="00BD3DCE"/>
    <w:rsid w:val="00BD46E7"/>
    <w:rsid w:val="00BD4ACD"/>
    <w:rsid w:val="00BD7E33"/>
    <w:rsid w:val="00BF181A"/>
    <w:rsid w:val="00BF69BF"/>
    <w:rsid w:val="00C01FCE"/>
    <w:rsid w:val="00C029AA"/>
    <w:rsid w:val="00C03C6B"/>
    <w:rsid w:val="00C05B29"/>
    <w:rsid w:val="00C103E1"/>
    <w:rsid w:val="00C104E2"/>
    <w:rsid w:val="00C10676"/>
    <w:rsid w:val="00C22BBC"/>
    <w:rsid w:val="00C2379F"/>
    <w:rsid w:val="00C24846"/>
    <w:rsid w:val="00C37D67"/>
    <w:rsid w:val="00C37ECE"/>
    <w:rsid w:val="00C43800"/>
    <w:rsid w:val="00C4783D"/>
    <w:rsid w:val="00C51131"/>
    <w:rsid w:val="00C61EA2"/>
    <w:rsid w:val="00C621B0"/>
    <w:rsid w:val="00C70A53"/>
    <w:rsid w:val="00C7711A"/>
    <w:rsid w:val="00C837F7"/>
    <w:rsid w:val="00C84B37"/>
    <w:rsid w:val="00C965A3"/>
    <w:rsid w:val="00C97663"/>
    <w:rsid w:val="00C977EC"/>
    <w:rsid w:val="00CA36B7"/>
    <w:rsid w:val="00CA6819"/>
    <w:rsid w:val="00CB2C42"/>
    <w:rsid w:val="00CC4740"/>
    <w:rsid w:val="00CE04EE"/>
    <w:rsid w:val="00CE43C9"/>
    <w:rsid w:val="00CE4C13"/>
    <w:rsid w:val="00CF123A"/>
    <w:rsid w:val="00CF6877"/>
    <w:rsid w:val="00D07459"/>
    <w:rsid w:val="00D075A5"/>
    <w:rsid w:val="00D12658"/>
    <w:rsid w:val="00D245B2"/>
    <w:rsid w:val="00D3404F"/>
    <w:rsid w:val="00D358C4"/>
    <w:rsid w:val="00D37A81"/>
    <w:rsid w:val="00D401C6"/>
    <w:rsid w:val="00D41347"/>
    <w:rsid w:val="00D43071"/>
    <w:rsid w:val="00D44548"/>
    <w:rsid w:val="00D45E27"/>
    <w:rsid w:val="00D47644"/>
    <w:rsid w:val="00D56FC6"/>
    <w:rsid w:val="00D60054"/>
    <w:rsid w:val="00D627B3"/>
    <w:rsid w:val="00D63B4E"/>
    <w:rsid w:val="00D66D1B"/>
    <w:rsid w:val="00D811A6"/>
    <w:rsid w:val="00D81CD8"/>
    <w:rsid w:val="00D82AD6"/>
    <w:rsid w:val="00D878C3"/>
    <w:rsid w:val="00D90E48"/>
    <w:rsid w:val="00D950A9"/>
    <w:rsid w:val="00D965DD"/>
    <w:rsid w:val="00DB10A2"/>
    <w:rsid w:val="00DB41B0"/>
    <w:rsid w:val="00DB6D6E"/>
    <w:rsid w:val="00DB7CA5"/>
    <w:rsid w:val="00DC5590"/>
    <w:rsid w:val="00DD2F94"/>
    <w:rsid w:val="00DD3617"/>
    <w:rsid w:val="00DD7CB5"/>
    <w:rsid w:val="00DE1DB4"/>
    <w:rsid w:val="00DE71FB"/>
    <w:rsid w:val="00DF1E61"/>
    <w:rsid w:val="00DF39B6"/>
    <w:rsid w:val="00DF689D"/>
    <w:rsid w:val="00E00E3E"/>
    <w:rsid w:val="00E13FEE"/>
    <w:rsid w:val="00E146E4"/>
    <w:rsid w:val="00E14BAD"/>
    <w:rsid w:val="00E24E07"/>
    <w:rsid w:val="00E30225"/>
    <w:rsid w:val="00E35A1E"/>
    <w:rsid w:val="00E3750F"/>
    <w:rsid w:val="00E44B39"/>
    <w:rsid w:val="00E47E60"/>
    <w:rsid w:val="00E570B8"/>
    <w:rsid w:val="00E623DF"/>
    <w:rsid w:val="00E7286C"/>
    <w:rsid w:val="00E7597E"/>
    <w:rsid w:val="00E77672"/>
    <w:rsid w:val="00E8181C"/>
    <w:rsid w:val="00E85226"/>
    <w:rsid w:val="00EB10F4"/>
    <w:rsid w:val="00EB3701"/>
    <w:rsid w:val="00ED122C"/>
    <w:rsid w:val="00ED254F"/>
    <w:rsid w:val="00ED7684"/>
    <w:rsid w:val="00EF70EB"/>
    <w:rsid w:val="00EF76BD"/>
    <w:rsid w:val="00EF78DF"/>
    <w:rsid w:val="00F0187E"/>
    <w:rsid w:val="00F03F96"/>
    <w:rsid w:val="00F066B7"/>
    <w:rsid w:val="00F143EE"/>
    <w:rsid w:val="00F17879"/>
    <w:rsid w:val="00F23400"/>
    <w:rsid w:val="00F26191"/>
    <w:rsid w:val="00F266CD"/>
    <w:rsid w:val="00F3199F"/>
    <w:rsid w:val="00F31ECE"/>
    <w:rsid w:val="00F32AED"/>
    <w:rsid w:val="00F33664"/>
    <w:rsid w:val="00F340E7"/>
    <w:rsid w:val="00F343E8"/>
    <w:rsid w:val="00F34530"/>
    <w:rsid w:val="00F35F6B"/>
    <w:rsid w:val="00F46506"/>
    <w:rsid w:val="00F564F1"/>
    <w:rsid w:val="00F605DA"/>
    <w:rsid w:val="00F63CBC"/>
    <w:rsid w:val="00F6624F"/>
    <w:rsid w:val="00F67097"/>
    <w:rsid w:val="00F73897"/>
    <w:rsid w:val="00F7573D"/>
    <w:rsid w:val="00F76A63"/>
    <w:rsid w:val="00F811DD"/>
    <w:rsid w:val="00F832DF"/>
    <w:rsid w:val="00F85298"/>
    <w:rsid w:val="00F93416"/>
    <w:rsid w:val="00F96005"/>
    <w:rsid w:val="00F96675"/>
    <w:rsid w:val="00FA085D"/>
    <w:rsid w:val="00FA3ABF"/>
    <w:rsid w:val="00FA3AE1"/>
    <w:rsid w:val="00FA75D9"/>
    <w:rsid w:val="00FA7D96"/>
    <w:rsid w:val="00FB1452"/>
    <w:rsid w:val="00FB285E"/>
    <w:rsid w:val="00FB2971"/>
    <w:rsid w:val="00FE2AE6"/>
    <w:rsid w:val="00FE39F9"/>
    <w:rsid w:val="00FE769D"/>
    <w:rsid w:val="00FF3A0F"/>
    <w:rsid w:val="00FF4705"/>
    <w:rsid w:val="00FF48DE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pwplexatsmarttags/smarttagmodule" w:name="Number2Word"/>
  <w:shapeDefaults>
    <o:shapedefaults v:ext="edit" spidmax="28673"/>
    <o:shapelayout v:ext="edit">
      <o:idmap v:ext="edit" data="1"/>
    </o:shapelayout>
  </w:shapeDefaults>
  <w:decimalSymbol w:val=","/>
  <w:listSeparator w:val=";"/>
  <w14:docId w14:val="24CAE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E48"/>
    <w:rPr>
      <w:rFonts w:ascii="Times New Roman" w:eastAsia="Times New Roman" w:hAnsi="Times New Roman"/>
      <w:sz w:val="22"/>
      <w:szCs w:val="22"/>
      <w:lang w:val="de-DE" w:eastAsia="da-DK"/>
    </w:rPr>
  </w:style>
  <w:style w:type="paragraph" w:styleId="Nagwek1">
    <w:name w:val="heading 1"/>
    <w:basedOn w:val="Normalny"/>
    <w:next w:val="Normalny"/>
    <w:qFormat/>
    <w:rsid w:val="00803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90E4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before="120" w:after="240"/>
      <w:jc w:val="center"/>
      <w:outlineLvl w:val="1"/>
    </w:pPr>
    <w:rPr>
      <w:b/>
      <w:sz w:val="24"/>
      <w:szCs w:val="20"/>
      <w:lang w:val="en-US" w:eastAsia="en-US"/>
    </w:rPr>
  </w:style>
  <w:style w:type="paragraph" w:styleId="Nagwek3">
    <w:name w:val="heading 3"/>
    <w:basedOn w:val="Normalny"/>
    <w:next w:val="Normalny"/>
    <w:qFormat/>
    <w:rsid w:val="008030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340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D90E48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Nagwek">
    <w:name w:val="header"/>
    <w:basedOn w:val="Normalny"/>
    <w:link w:val="NagwekZnak"/>
    <w:rsid w:val="00D90E48"/>
    <w:pPr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rsid w:val="00D90E48"/>
    <w:rPr>
      <w:rFonts w:ascii="Times New Roman" w:eastAsia="Times New Roman" w:hAnsi="Times New Roman" w:cs="Times New Roman"/>
      <w:lang w:val="de-DE" w:eastAsia="da-DK"/>
    </w:rPr>
  </w:style>
  <w:style w:type="paragraph" w:styleId="Stopka">
    <w:name w:val="footer"/>
    <w:basedOn w:val="Normalny"/>
    <w:link w:val="StopkaZnak"/>
    <w:rsid w:val="00D90E48"/>
    <w:pPr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rsid w:val="00D90E48"/>
    <w:rPr>
      <w:rFonts w:ascii="Times New Roman" w:eastAsia="Times New Roman" w:hAnsi="Times New Roman" w:cs="Times New Roman"/>
      <w:lang w:val="de-DE" w:eastAsia="da-DK"/>
    </w:rPr>
  </w:style>
  <w:style w:type="paragraph" w:styleId="Tekstpodstawowy">
    <w:name w:val="Body Text"/>
    <w:basedOn w:val="Normalny"/>
    <w:link w:val="TekstpodstawowyZnak"/>
    <w:rsid w:val="00D90E48"/>
    <w:pPr>
      <w:jc w:val="both"/>
    </w:pPr>
    <w:rPr>
      <w:sz w:val="24"/>
      <w:szCs w:val="20"/>
      <w:lang w:val="pl-PL" w:eastAsia="en-US"/>
    </w:rPr>
  </w:style>
  <w:style w:type="character" w:customStyle="1" w:styleId="TekstpodstawowyZnak">
    <w:name w:val="Tekst podstawowy Znak"/>
    <w:link w:val="Tekstpodstawowy"/>
    <w:rsid w:val="00D90E48"/>
    <w:rPr>
      <w:rFonts w:ascii="Times New Roman" w:eastAsia="Times New Roman" w:hAnsi="Times New Roman" w:cs="Times New Roman"/>
      <w:sz w:val="24"/>
      <w:szCs w:val="20"/>
    </w:rPr>
  </w:style>
  <w:style w:type="paragraph" w:customStyle="1" w:styleId="AKT">
    <w:name w:val="AKT"/>
    <w:basedOn w:val="Zwykytekst"/>
    <w:link w:val="AKTZnak"/>
    <w:autoRedefine/>
    <w:rsid w:val="00C37ECE"/>
    <w:pPr>
      <w:tabs>
        <w:tab w:val="right" w:leader="hyphen" w:pos="9000"/>
      </w:tabs>
      <w:ind w:right="37"/>
      <w:jc w:val="both"/>
    </w:pPr>
    <w:rPr>
      <w:rFonts w:ascii="Times New Roman" w:hAnsi="Times New Roman"/>
      <w:bCs/>
      <w:snapToGrid w:val="0"/>
      <w:color w:val="000000"/>
      <w:sz w:val="28"/>
      <w:szCs w:val="28"/>
      <w:lang w:val="pl-PL" w:eastAsia="pl-PL"/>
    </w:rPr>
  </w:style>
  <w:style w:type="paragraph" w:customStyle="1" w:styleId="TYTU">
    <w:name w:val="TYTUŁ"/>
    <w:basedOn w:val="Normalny"/>
    <w:rsid w:val="00D90E48"/>
    <w:pPr>
      <w:spacing w:before="360" w:after="360"/>
      <w:jc w:val="center"/>
    </w:pPr>
    <w:rPr>
      <w:b/>
      <w:sz w:val="48"/>
      <w:szCs w:val="20"/>
      <w:lang w:val="pl-PL" w:eastAsia="pl-PL"/>
    </w:rPr>
  </w:style>
  <w:style w:type="paragraph" w:customStyle="1" w:styleId="KLAUZULA">
    <w:name w:val="KLAUZULA"/>
    <w:basedOn w:val="Zwykytekst"/>
    <w:rsid w:val="00D90E48"/>
    <w:pPr>
      <w:tabs>
        <w:tab w:val="right" w:leader="hyphen" w:pos="8505"/>
      </w:tabs>
      <w:ind w:left="567" w:right="530"/>
      <w:jc w:val="both"/>
    </w:pPr>
    <w:rPr>
      <w:rFonts w:ascii="Times New Roman" w:hAnsi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D90E48"/>
  </w:style>
  <w:style w:type="paragraph" w:styleId="Zwykytekst">
    <w:name w:val="Plain Text"/>
    <w:basedOn w:val="Normalny"/>
    <w:link w:val="ZwykytekstZnak"/>
    <w:uiPriority w:val="99"/>
    <w:semiHidden/>
    <w:unhideWhenUsed/>
    <w:rsid w:val="00D90E48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90E48"/>
    <w:rPr>
      <w:rFonts w:ascii="Consolas" w:eastAsia="Times New Roman" w:hAnsi="Consolas" w:cs="Times New Roman"/>
      <w:sz w:val="21"/>
      <w:szCs w:val="21"/>
      <w:lang w:val="de-DE" w:eastAsia="da-DK"/>
    </w:rPr>
  </w:style>
  <w:style w:type="character" w:customStyle="1" w:styleId="AKTZnak">
    <w:name w:val="AKT Znak"/>
    <w:link w:val="AKT"/>
    <w:rsid w:val="00C37ECE"/>
    <w:rPr>
      <w:rFonts w:ascii="Times New Roman" w:eastAsia="Times New Roman" w:hAnsi="Times New Roman"/>
      <w:bCs/>
      <w:snapToGrid w:val="0"/>
      <w:color w:val="000000"/>
      <w:sz w:val="28"/>
      <w:szCs w:val="28"/>
    </w:rPr>
  </w:style>
  <w:style w:type="paragraph" w:styleId="Tekstdymka">
    <w:name w:val="Balloon Text"/>
    <w:basedOn w:val="Normalny"/>
    <w:link w:val="TekstdymkaZnak"/>
    <w:semiHidden/>
    <w:rsid w:val="00BB3B48"/>
    <w:rPr>
      <w:rFonts w:ascii="Tahoma" w:hAnsi="Tahoma" w:cs="Tahoma"/>
      <w:sz w:val="16"/>
      <w:szCs w:val="16"/>
    </w:rPr>
  </w:style>
  <w:style w:type="paragraph" w:styleId="Tytu0">
    <w:name w:val="Title"/>
    <w:basedOn w:val="Normalny"/>
    <w:qFormat/>
    <w:rsid w:val="00F340E7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  <w:lang w:val="pl-PL" w:eastAsia="de-DE"/>
    </w:rPr>
  </w:style>
  <w:style w:type="paragraph" w:customStyle="1" w:styleId="ZnakZnakZnakZnakZnakZnakZnakZnakZnakZnakZnakZnakZnakZnakZnakZnakZnakZnakZnakZnakZnakZnakZnakZnak">
    <w:name w:val="Znak Znak Znak Znak Znak Znak Znak Znak Znak Znak Znak Znak Znak Znak Znak Znak Znak Znak Znak Znak Znak Znak Znak Znak"/>
    <w:basedOn w:val="Normalny"/>
    <w:rsid w:val="002F45BF"/>
    <w:pPr>
      <w:keepNext/>
      <w:tabs>
        <w:tab w:val="left" w:pos="709"/>
      </w:tabs>
      <w:ind w:firstLine="567"/>
    </w:pPr>
    <w:rPr>
      <w:rFonts w:ascii="Tahoma" w:hAnsi="Tahoma"/>
      <w:sz w:val="24"/>
      <w:szCs w:val="24"/>
      <w:lang w:val="pl-PL" w:eastAsia="pl-PL"/>
    </w:rPr>
  </w:style>
  <w:style w:type="paragraph" w:styleId="Akapitzlist">
    <w:name w:val="List Paragraph"/>
    <w:basedOn w:val="Normalny"/>
    <w:qFormat/>
    <w:rsid w:val="006637BD"/>
    <w:pPr>
      <w:spacing w:line="360" w:lineRule="auto"/>
      <w:ind w:left="720"/>
      <w:contextualSpacing/>
      <w:jc w:val="both"/>
    </w:pPr>
    <w:rPr>
      <w:rFonts w:ascii="Calibri" w:eastAsia="Calibri" w:hAnsi="Calibri"/>
      <w:color w:val="000000"/>
      <w:szCs w:val="18"/>
      <w:lang w:val="pl-PL" w:eastAsia="en-US"/>
    </w:rPr>
  </w:style>
  <w:style w:type="paragraph" w:customStyle="1" w:styleId="Style2">
    <w:name w:val="Style 2"/>
    <w:rsid w:val="00005ABE"/>
    <w:pPr>
      <w:widowControl w:val="0"/>
      <w:autoSpaceDE w:val="0"/>
      <w:autoSpaceDN w:val="0"/>
      <w:spacing w:before="36" w:line="321" w:lineRule="auto"/>
      <w:ind w:left="288"/>
    </w:pPr>
    <w:rPr>
      <w:rFonts w:ascii="Arial" w:eastAsia="Times New Roman" w:hAnsi="Arial" w:cs="Arial"/>
      <w:lang w:val="en-US"/>
    </w:rPr>
  </w:style>
  <w:style w:type="paragraph" w:customStyle="1" w:styleId="Style1">
    <w:name w:val="Style 1"/>
    <w:rsid w:val="00005A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rsid w:val="00005ABE"/>
    <w:rPr>
      <w:rFonts w:ascii="Arial" w:hAnsi="Arial" w:cs="Arial"/>
      <w:sz w:val="20"/>
      <w:szCs w:val="20"/>
    </w:rPr>
  </w:style>
  <w:style w:type="paragraph" w:customStyle="1" w:styleId="Default">
    <w:name w:val="Default"/>
    <w:rsid w:val="00A421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6">
    <w:name w:val="Style 6"/>
    <w:rsid w:val="00610A00"/>
    <w:pPr>
      <w:widowControl w:val="0"/>
      <w:autoSpaceDE w:val="0"/>
      <w:autoSpaceDN w:val="0"/>
      <w:spacing w:before="36" w:line="360" w:lineRule="auto"/>
    </w:pPr>
    <w:rPr>
      <w:rFonts w:ascii="Arial" w:eastAsia="Times New Roman" w:hAnsi="Arial" w:cs="Arial"/>
      <w:lang w:val="en-US"/>
    </w:rPr>
  </w:style>
  <w:style w:type="paragraph" w:customStyle="1" w:styleId="a">
    <w:basedOn w:val="Normalny"/>
    <w:rsid w:val="00FE769D"/>
    <w:pPr>
      <w:tabs>
        <w:tab w:val="num" w:pos="1080"/>
      </w:tabs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ZnakZnak">
    <w:name w:val="Znak Znak"/>
    <w:basedOn w:val="Normalny"/>
    <w:rsid w:val="00D401C6"/>
    <w:pPr>
      <w:tabs>
        <w:tab w:val="num" w:pos="1080"/>
      </w:tabs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ZnakZnak5">
    <w:name w:val="Znak Znak5"/>
    <w:basedOn w:val="Normalny"/>
    <w:rsid w:val="003C1D9F"/>
    <w:pPr>
      <w:tabs>
        <w:tab w:val="num" w:pos="1080"/>
      </w:tabs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4">
    <w:name w:val="Style 4"/>
    <w:rsid w:val="001B40B1"/>
    <w:pPr>
      <w:widowControl w:val="0"/>
      <w:autoSpaceDE w:val="0"/>
      <w:autoSpaceDN w:val="0"/>
      <w:spacing w:line="295" w:lineRule="auto"/>
      <w:ind w:left="360"/>
    </w:pPr>
    <w:rPr>
      <w:rFonts w:ascii="Arial" w:eastAsia="MS ??" w:hAnsi="Arial" w:cs="Arial"/>
      <w:lang w:val="en-US"/>
    </w:rPr>
  </w:style>
  <w:style w:type="paragraph" w:customStyle="1" w:styleId="Style5">
    <w:name w:val="Style 5"/>
    <w:rsid w:val="001B40B1"/>
    <w:pPr>
      <w:widowControl w:val="0"/>
      <w:autoSpaceDE w:val="0"/>
      <w:autoSpaceDN w:val="0"/>
      <w:spacing w:line="360" w:lineRule="auto"/>
      <w:ind w:left="288" w:hanging="288"/>
      <w:jc w:val="both"/>
    </w:pPr>
    <w:rPr>
      <w:rFonts w:ascii="Arial" w:eastAsia="MS ??" w:hAnsi="Arial" w:cs="Arial"/>
      <w:lang w:val="en-US"/>
    </w:rPr>
  </w:style>
  <w:style w:type="paragraph" w:customStyle="1" w:styleId="Akapitzlist1">
    <w:name w:val="Akapit z listą1"/>
    <w:basedOn w:val="Normalny"/>
    <w:link w:val="ListParagraphChar"/>
    <w:rsid w:val="00540AB0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Akapitzlist1"/>
    <w:rsid w:val="00540AB0"/>
    <w:rPr>
      <w:rFonts w:ascii="Calibri" w:hAnsi="Calibri"/>
      <w:sz w:val="22"/>
      <w:szCs w:val="22"/>
      <w:lang w:val="de-DE" w:eastAsia="da-DK" w:bidi="ar-SA"/>
    </w:rPr>
  </w:style>
  <w:style w:type="character" w:customStyle="1" w:styleId="TekstdymkaZnak">
    <w:name w:val="Tekst dymka Znak"/>
    <w:link w:val="Tekstdymka"/>
    <w:semiHidden/>
    <w:rsid w:val="00C029AA"/>
    <w:rPr>
      <w:rFonts w:ascii="Tahoma" w:hAnsi="Tahoma" w:cs="Tahoma"/>
      <w:sz w:val="16"/>
      <w:szCs w:val="16"/>
      <w:lang w:val="de-DE" w:eastAsia="da-DK" w:bidi="ar-SA"/>
    </w:rPr>
  </w:style>
  <w:style w:type="paragraph" w:styleId="Tekstpodstawowywcity">
    <w:name w:val="Body Text Indent"/>
    <w:basedOn w:val="Normalny"/>
    <w:rsid w:val="00803065"/>
    <w:pPr>
      <w:spacing w:after="120"/>
      <w:ind w:left="283"/>
    </w:pPr>
  </w:style>
  <w:style w:type="paragraph" w:styleId="Tekstpodstawowy3">
    <w:name w:val="Body Text 3"/>
    <w:basedOn w:val="Normalny"/>
    <w:rsid w:val="00803065"/>
    <w:pPr>
      <w:spacing w:after="120"/>
    </w:pPr>
    <w:rPr>
      <w:sz w:val="16"/>
      <w:szCs w:val="16"/>
    </w:rPr>
  </w:style>
  <w:style w:type="character" w:customStyle="1" w:styleId="HeaderChar">
    <w:name w:val="Header Char"/>
    <w:semiHidden/>
    <w:rsid w:val="00803065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0306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03065"/>
    <w:rPr>
      <w:sz w:val="16"/>
      <w:szCs w:val="16"/>
      <w:lang w:val="de-DE" w:eastAsia="da-DK" w:bidi="ar-SA"/>
    </w:rPr>
  </w:style>
  <w:style w:type="character" w:customStyle="1" w:styleId="ListParagraphChar1">
    <w:name w:val="List Paragraph Char1"/>
    <w:rsid w:val="001E02DE"/>
    <w:rPr>
      <w:rFonts w:ascii="Calibri" w:eastAsia="Times New Roman" w:hAnsi="Calibri"/>
    </w:rPr>
  </w:style>
  <w:style w:type="character" w:customStyle="1" w:styleId="apple-converted-space">
    <w:name w:val="apple-converted-space"/>
    <w:rsid w:val="00D47644"/>
    <w:rPr>
      <w:rFonts w:cs="Times New Roman"/>
    </w:rPr>
  </w:style>
  <w:style w:type="character" w:styleId="Odwoaniedokomentarza">
    <w:name w:val="annotation reference"/>
    <w:semiHidden/>
    <w:rsid w:val="00D47644"/>
    <w:rPr>
      <w:rFonts w:cs="Times New Roman"/>
      <w:sz w:val="16"/>
      <w:szCs w:val="16"/>
    </w:rPr>
  </w:style>
  <w:style w:type="paragraph" w:customStyle="1" w:styleId="ZnakZnakZnak">
    <w:name w:val="Znak Znak Znak"/>
    <w:basedOn w:val="Normalny"/>
    <w:rsid w:val="00504AC7"/>
    <w:pPr>
      <w:tabs>
        <w:tab w:val="num" w:pos="1080"/>
      </w:tabs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ZnakZnak1ZnakZnakZnakZnakZnakZnak">
    <w:name w:val="Znak Znak1 Znak Znak Znak Znak Znak Znak"/>
    <w:basedOn w:val="Normalny"/>
    <w:rsid w:val="00C22BBC"/>
    <w:pPr>
      <w:tabs>
        <w:tab w:val="num" w:pos="1080"/>
      </w:tabs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D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1DE8"/>
    <w:rPr>
      <w:rFonts w:ascii="Times New Roman" w:eastAsia="Times New Roman" w:hAnsi="Times New Roman"/>
      <w:lang w:val="de-DE" w:eastAsia="da-DK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D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DE8"/>
    <w:rPr>
      <w:rFonts w:ascii="Times New Roman" w:eastAsia="Times New Roman" w:hAnsi="Times New Roman"/>
      <w:b/>
      <w:bCs/>
      <w:lang w:val="de-DE" w:eastAsia="da-DK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6D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6D1B"/>
    <w:rPr>
      <w:rFonts w:ascii="Times New Roman" w:eastAsia="Times New Roman" w:hAnsi="Times New Roman"/>
      <w:lang w:val="de-DE" w:eastAsia="da-DK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6D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F641C-5D57-4AB0-A6BA-CD564FF1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5</Pages>
  <Words>1883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 N E T A</vt:lpstr>
    </vt:vector>
  </TitlesOfParts>
  <Company>Medicalgorithmics</Company>
  <LinksUpToDate>false</LinksUpToDate>
  <CharactersWithSpaces>13155</CharactersWithSpaces>
  <SharedDoc>false</SharedDoc>
  <HLinks>
    <vt:vector size="12" baseType="variant">
      <vt:variant>
        <vt:i4>4128817</vt:i4>
      </vt:variant>
      <vt:variant>
        <vt:i4>3</vt:i4>
      </vt:variant>
      <vt:variant>
        <vt:i4>0</vt:i4>
      </vt:variant>
      <vt:variant>
        <vt:i4>5</vt:i4>
      </vt:variant>
      <vt:variant>
        <vt:lpwstr>http://klasyfikacje.pl/drzewo.php?baza=PKD&amp;parentList=74,74.8,74.87</vt:lpwstr>
      </vt:variant>
      <vt:variant>
        <vt:lpwstr/>
      </vt:variant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http://klasyfikacje.pl/drzewo.php?baza=PKD&amp;parentList=51,51.8,51.86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E T A</dc:title>
  <dc:creator>TiW</dc:creator>
  <cp:lastModifiedBy>Karolina Kaleta-Blicharz</cp:lastModifiedBy>
  <cp:revision>109</cp:revision>
  <cp:lastPrinted>2017-05-25T08:17:00Z</cp:lastPrinted>
  <dcterms:created xsi:type="dcterms:W3CDTF">2014-05-19T07:47:00Z</dcterms:created>
  <dcterms:modified xsi:type="dcterms:W3CDTF">2017-05-25T08:51:00Z</dcterms:modified>
</cp:coreProperties>
</file>